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489B" w14:textId="77777777" w:rsidR="00452F27" w:rsidRPr="002D750B" w:rsidRDefault="00452F27" w:rsidP="00452F27">
      <w:pPr>
        <w:tabs>
          <w:tab w:val="left" w:pos="453"/>
          <w:tab w:val="left" w:pos="6237"/>
        </w:tabs>
        <w:jc w:val="center"/>
        <w:rPr>
          <w:bCs/>
          <w:snapToGrid w:val="0"/>
          <w:sz w:val="24"/>
        </w:rPr>
      </w:pPr>
      <w:r w:rsidRPr="002D750B">
        <w:rPr>
          <w:bCs/>
          <w:snapToGrid w:val="0"/>
          <w:sz w:val="36"/>
        </w:rPr>
        <w:t>COMUNE DI BISEGNA</w:t>
      </w:r>
    </w:p>
    <w:p w14:paraId="30881D0E" w14:textId="77777777" w:rsidR="00452F27" w:rsidRPr="002D750B" w:rsidRDefault="00452F27" w:rsidP="00452F27">
      <w:pPr>
        <w:tabs>
          <w:tab w:val="left" w:pos="453"/>
          <w:tab w:val="left" w:pos="6237"/>
        </w:tabs>
        <w:jc w:val="center"/>
        <w:rPr>
          <w:bCs/>
          <w:snapToGrid w:val="0"/>
          <w:sz w:val="28"/>
        </w:rPr>
      </w:pPr>
      <w:r w:rsidRPr="002D750B">
        <w:rPr>
          <w:bCs/>
          <w:snapToGrid w:val="0"/>
          <w:sz w:val="28"/>
        </w:rPr>
        <w:t>PROVINCIA DI L’AQUILA</w:t>
      </w:r>
    </w:p>
    <w:p w14:paraId="70CF6525" w14:textId="77777777" w:rsidR="00452F27" w:rsidRPr="002D750B" w:rsidRDefault="00452F27" w:rsidP="00452F27">
      <w:pPr>
        <w:tabs>
          <w:tab w:val="left" w:pos="453"/>
          <w:tab w:val="left" w:pos="6237"/>
        </w:tabs>
        <w:jc w:val="center"/>
        <w:rPr>
          <w:bCs/>
          <w:snapToGrid w:val="0"/>
          <w:sz w:val="24"/>
        </w:rPr>
      </w:pPr>
    </w:p>
    <w:p w14:paraId="5F682C15" w14:textId="75C1D1E2" w:rsidR="00452F27" w:rsidRPr="002D750B" w:rsidRDefault="006E7F9B" w:rsidP="00452F27">
      <w:pPr>
        <w:tabs>
          <w:tab w:val="left" w:pos="453"/>
          <w:tab w:val="left" w:pos="6237"/>
        </w:tabs>
        <w:jc w:val="right"/>
        <w:rPr>
          <w:bCs/>
          <w:snapToGrid w:val="0"/>
          <w:sz w:val="28"/>
        </w:rPr>
      </w:pPr>
      <w:r>
        <w:rPr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bookmarkStart w:id="0" w:name="Elenco8"/>
      <w:r>
        <w:rPr>
          <w:bCs/>
          <w:snapToGrid w:val="0"/>
          <w:sz w:val="28"/>
        </w:rPr>
        <w:instrText xml:space="preserve"> FORMDROPDOWN </w:instrText>
      </w:r>
      <w:r>
        <w:rPr>
          <w:bCs/>
          <w:snapToGrid w:val="0"/>
          <w:sz w:val="28"/>
        </w:rPr>
      </w:r>
      <w:r>
        <w:rPr>
          <w:bCs/>
          <w:snapToGrid w:val="0"/>
          <w:sz w:val="28"/>
        </w:rPr>
        <w:fldChar w:fldCharType="end"/>
      </w:r>
      <w:bookmarkEnd w:id="0"/>
    </w:p>
    <w:p w14:paraId="3A701458" w14:textId="77777777" w:rsidR="00A8392F" w:rsidRPr="002D750B" w:rsidRDefault="00A8392F" w:rsidP="00452F27">
      <w:pPr>
        <w:tabs>
          <w:tab w:val="left" w:pos="453"/>
          <w:tab w:val="left" w:pos="6237"/>
        </w:tabs>
        <w:jc w:val="right"/>
        <w:rPr>
          <w:bCs/>
          <w:snapToGrid w:val="0"/>
          <w:sz w:val="28"/>
        </w:rPr>
      </w:pPr>
    </w:p>
    <w:p w14:paraId="78C95154" w14:textId="77777777" w:rsidR="00452F27" w:rsidRPr="002D750B" w:rsidRDefault="00452F27" w:rsidP="00452F27">
      <w:pPr>
        <w:tabs>
          <w:tab w:val="left" w:pos="453"/>
          <w:tab w:val="left" w:pos="6237"/>
        </w:tabs>
        <w:jc w:val="both"/>
        <w:rPr>
          <w:bCs/>
          <w:snapToGrid w:val="0"/>
          <w:sz w:val="24"/>
        </w:rPr>
      </w:pPr>
    </w:p>
    <w:p w14:paraId="5E41E9CB" w14:textId="77777777" w:rsidR="00452F27" w:rsidRPr="002D750B" w:rsidRDefault="00452F27" w:rsidP="00452F27">
      <w:pPr>
        <w:tabs>
          <w:tab w:val="left" w:pos="453"/>
          <w:tab w:val="left" w:pos="6237"/>
        </w:tabs>
        <w:jc w:val="center"/>
        <w:rPr>
          <w:bCs/>
          <w:snapToGrid w:val="0"/>
          <w:sz w:val="28"/>
        </w:rPr>
      </w:pPr>
      <w:r w:rsidRPr="002D750B">
        <w:rPr>
          <w:bCs/>
          <w:snapToGrid w:val="0"/>
          <w:sz w:val="28"/>
        </w:rPr>
        <w:t>VERBALE DI DELIBERAZIONE DELLA GIUNTA COMUNALE</w:t>
      </w:r>
    </w:p>
    <w:p w14:paraId="21B2E857" w14:textId="29B8B591" w:rsidR="00BA3107" w:rsidRPr="002D750B" w:rsidRDefault="00452F27" w:rsidP="00452F27">
      <w:pPr>
        <w:jc w:val="both"/>
        <w:rPr>
          <w:b/>
          <w:sz w:val="24"/>
          <w:szCs w:val="24"/>
        </w:rPr>
      </w:pPr>
      <w:r w:rsidRPr="002D750B">
        <w:rPr>
          <w:b/>
          <w:sz w:val="24"/>
          <w:szCs w:val="24"/>
        </w:rPr>
        <w:t>N</w:t>
      </w:r>
      <w:r w:rsidR="006B55B3" w:rsidRPr="002D750B">
        <w:rPr>
          <w:b/>
          <w:sz w:val="24"/>
          <w:szCs w:val="24"/>
        </w:rPr>
        <w:t xml:space="preserve"> </w:t>
      </w:r>
      <w:r w:rsidR="003D1441">
        <w:rPr>
          <w:b/>
          <w:sz w:val="24"/>
          <w:szCs w:val="24"/>
        </w:rPr>
        <w:t>30</w:t>
      </w:r>
    </w:p>
    <w:p w14:paraId="6788120B" w14:textId="551C8A57" w:rsidR="008135DB" w:rsidRPr="002D750B" w:rsidRDefault="00452F27" w:rsidP="008135DB">
      <w:pPr>
        <w:rPr>
          <w:b/>
          <w:bCs/>
          <w:snapToGrid w:val="0"/>
          <w:sz w:val="28"/>
        </w:rPr>
      </w:pPr>
      <w:r w:rsidRPr="002D750B">
        <w:rPr>
          <w:b/>
          <w:bCs/>
          <w:snapToGrid w:val="0"/>
          <w:sz w:val="28"/>
        </w:rPr>
        <w:t>DEL</w:t>
      </w:r>
      <w:r w:rsidR="006B55B3" w:rsidRPr="002D750B">
        <w:rPr>
          <w:b/>
          <w:bCs/>
          <w:snapToGrid w:val="0"/>
          <w:sz w:val="28"/>
        </w:rPr>
        <w:t xml:space="preserve"> </w:t>
      </w:r>
      <w:r w:rsidR="00A03285" w:rsidRPr="002D750B">
        <w:rPr>
          <w:b/>
          <w:bCs/>
          <w:snapToGrid w:val="0"/>
          <w:sz w:val="28"/>
        </w:rPr>
        <w:t xml:space="preserve"> </w:t>
      </w:r>
      <w:r w:rsidR="003D1441">
        <w:rPr>
          <w:b/>
          <w:bCs/>
          <w:snapToGrid w:val="0"/>
          <w:sz w:val="28"/>
        </w:rPr>
        <w:t>05/05/2023</w:t>
      </w:r>
      <w:r w:rsidRPr="002D750B">
        <w:rPr>
          <w:b/>
          <w:bCs/>
          <w:snapToGrid w:val="0"/>
          <w:sz w:val="28"/>
        </w:rPr>
        <w:t xml:space="preserve"> </w:t>
      </w:r>
      <w:r w:rsidR="008135DB" w:rsidRPr="002D750B">
        <w:rPr>
          <w:b/>
          <w:bCs/>
          <w:snapToGrid w:val="0"/>
          <w:sz w:val="28"/>
        </w:rPr>
        <w:t xml:space="preserve"> </w:t>
      </w:r>
    </w:p>
    <w:p w14:paraId="6A2911ED" w14:textId="77777777" w:rsidR="008135DB" w:rsidRPr="002D750B" w:rsidRDefault="008135DB" w:rsidP="008135DB">
      <w:pPr>
        <w:rPr>
          <w:b/>
          <w:bCs/>
          <w:snapToGrid w:val="0"/>
          <w:sz w:val="28"/>
        </w:rPr>
      </w:pPr>
    </w:p>
    <w:p w14:paraId="11E299E6" w14:textId="77777777" w:rsidR="00304B10" w:rsidRDefault="008135DB" w:rsidP="0001609A">
      <w:pPr>
        <w:tabs>
          <w:tab w:val="right" w:pos="340"/>
          <w:tab w:val="left" w:pos="454"/>
          <w:tab w:val="left" w:pos="680"/>
        </w:tabs>
        <w:ind w:right="113"/>
        <w:rPr>
          <w:rFonts w:ascii="Arial" w:hAnsi="Arial" w:cs="Arial"/>
          <w:b/>
          <w:bCs/>
          <w:sz w:val="22"/>
          <w:szCs w:val="22"/>
        </w:rPr>
      </w:pPr>
      <w:r w:rsidRPr="002D750B">
        <w:rPr>
          <w:bCs/>
          <w:snapToGrid w:val="0"/>
          <w:sz w:val="28"/>
        </w:rPr>
        <w:t>OGGETTO</w:t>
      </w:r>
      <w:r w:rsidR="00B70AD6">
        <w:rPr>
          <w:sz w:val="24"/>
        </w:rPr>
        <w:t>:</w:t>
      </w:r>
      <w:r w:rsidR="0001609A" w:rsidRPr="0001609A">
        <w:rPr>
          <w:rFonts w:ascii="Arial" w:hAnsi="Arial" w:cs="Arial"/>
          <w:b/>
          <w:bCs/>
          <w:sz w:val="22"/>
          <w:szCs w:val="22"/>
        </w:rPr>
        <w:t xml:space="preserve"> </w:t>
      </w:r>
      <w:r w:rsidR="00304B10">
        <w:rPr>
          <w:rFonts w:ascii="Arial" w:hAnsi="Arial" w:cs="Arial"/>
          <w:b/>
          <w:bCs/>
          <w:sz w:val="22"/>
          <w:szCs w:val="22"/>
        </w:rPr>
        <w:t xml:space="preserve">REGIONE ABRUZZO </w:t>
      </w:r>
      <w:proofErr w:type="gramStart"/>
      <w:r w:rsidR="00304B10">
        <w:rPr>
          <w:rFonts w:ascii="Arial" w:hAnsi="Arial" w:cs="Arial"/>
          <w:b/>
          <w:bCs/>
          <w:sz w:val="22"/>
          <w:szCs w:val="22"/>
        </w:rPr>
        <w:t>PROPOSTA  TRANSATTIVA</w:t>
      </w:r>
      <w:proofErr w:type="gramEnd"/>
      <w:r w:rsidR="00304B10">
        <w:rPr>
          <w:rFonts w:ascii="Arial" w:hAnsi="Arial" w:cs="Arial"/>
          <w:b/>
          <w:bCs/>
          <w:sz w:val="22"/>
          <w:szCs w:val="22"/>
        </w:rPr>
        <w:t xml:space="preserve"> E DI RATEIZZAZIONE </w:t>
      </w:r>
    </w:p>
    <w:p w14:paraId="28754971" w14:textId="43C61CF8" w:rsidR="0001609A" w:rsidRPr="00574096" w:rsidRDefault="00304B10" w:rsidP="0001609A">
      <w:pPr>
        <w:tabs>
          <w:tab w:val="right" w:pos="340"/>
          <w:tab w:val="left" w:pos="454"/>
          <w:tab w:val="left" w:pos="680"/>
        </w:tabs>
        <w:ind w:right="113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</w:t>
      </w:r>
      <w:r w:rsidR="00E4594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DEBITO PER FORNITURE IDRICHE – PROVVEDIMENTO </w:t>
      </w:r>
    </w:p>
    <w:p w14:paraId="79DB2270" w14:textId="77777777" w:rsidR="002D750B" w:rsidRPr="002D750B" w:rsidRDefault="002D750B" w:rsidP="00051A18">
      <w:pPr>
        <w:spacing w:line="260" w:lineRule="exact"/>
        <w:jc w:val="both"/>
        <w:rPr>
          <w:i/>
          <w:sz w:val="22"/>
        </w:rPr>
      </w:pPr>
    </w:p>
    <w:p w14:paraId="50654C42" w14:textId="77777777" w:rsidR="00C654F0" w:rsidRPr="002D750B" w:rsidRDefault="00C654F0" w:rsidP="00C654F0">
      <w:pPr>
        <w:tabs>
          <w:tab w:val="left" w:pos="453"/>
          <w:tab w:val="left" w:pos="6237"/>
        </w:tabs>
        <w:jc w:val="both"/>
        <w:rPr>
          <w:b/>
          <w:sz w:val="24"/>
          <w:szCs w:val="24"/>
        </w:rPr>
      </w:pPr>
    </w:p>
    <w:p w14:paraId="592B7205" w14:textId="1D0F4D70" w:rsidR="00452F27" w:rsidRPr="002D750B" w:rsidRDefault="00452F27" w:rsidP="00452F27">
      <w:pPr>
        <w:pStyle w:val="Titolo1"/>
      </w:pPr>
      <w:r w:rsidRPr="002D750B">
        <w:t xml:space="preserve">L’anno </w:t>
      </w:r>
      <w:r w:rsidRPr="002D750B">
        <w:rPr>
          <w:b/>
        </w:rPr>
        <w:t>DUEMILA</w:t>
      </w:r>
      <w:r w:rsidR="00393374" w:rsidRPr="002D750B">
        <w:rPr>
          <w:b/>
        </w:rPr>
        <w:t>VENTI</w:t>
      </w:r>
      <w:r w:rsidR="00A03285" w:rsidRPr="002D750B">
        <w:rPr>
          <w:b/>
        </w:rPr>
        <w:t>TRE</w:t>
      </w:r>
      <w:r w:rsidRPr="002D750B">
        <w:t xml:space="preserve"> </w:t>
      </w:r>
      <w:proofErr w:type="gramStart"/>
      <w:r w:rsidRPr="002D750B">
        <w:t>il  giorno</w:t>
      </w:r>
      <w:proofErr w:type="gramEnd"/>
      <w:r w:rsidRPr="002D750B">
        <w:t xml:space="preserve">  </w:t>
      </w:r>
      <w:r w:rsidR="003D1441">
        <w:t xml:space="preserve">5 </w:t>
      </w:r>
      <w:r w:rsidR="00B70AD6">
        <w:t xml:space="preserve"> </w:t>
      </w:r>
      <w:r w:rsidR="001306C0" w:rsidRPr="00B70AD6">
        <w:rPr>
          <w:bCs/>
        </w:rPr>
        <w:t>d</w:t>
      </w:r>
      <w:r w:rsidRPr="002D750B">
        <w:t>el mese  di</w:t>
      </w:r>
      <w:r w:rsidR="008F77F9" w:rsidRPr="002D750B">
        <w:rPr>
          <w:b/>
        </w:rPr>
        <w:t xml:space="preserve"> </w:t>
      </w:r>
      <w:r w:rsidR="003D1441">
        <w:rPr>
          <w:b/>
        </w:rPr>
        <w:t xml:space="preserve">MAGGIO  </w:t>
      </w:r>
      <w:r w:rsidR="004101A5" w:rsidRPr="002D750B">
        <w:rPr>
          <w:b/>
        </w:rPr>
        <w:t xml:space="preserve"> </w:t>
      </w:r>
      <w:r w:rsidRPr="002D750B">
        <w:rPr>
          <w:b/>
        </w:rPr>
        <w:t xml:space="preserve">alle </w:t>
      </w:r>
      <w:r w:rsidR="003D1441">
        <w:rPr>
          <w:b/>
        </w:rPr>
        <w:t xml:space="preserve"> 17,00</w:t>
      </w:r>
      <w:r w:rsidRPr="002D750B">
        <w:t xml:space="preserve">,  nella sala delle adunanze del Comune  suddetto, convocata con appositi avvisi, la Giunta comunale si è riunita con la presenza dei Signori:    </w:t>
      </w:r>
    </w:p>
    <w:p w14:paraId="72C1FD35" w14:textId="77777777" w:rsidR="00452F27" w:rsidRPr="002D750B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rFonts w:ascii="Times New Roman" w:hAnsi="Times New Roman"/>
          <w:b w:val="0"/>
          <w:bCs/>
          <w:sz w:val="24"/>
        </w:rPr>
      </w:pPr>
      <w:r w:rsidRPr="002D750B">
        <w:rPr>
          <w:rFonts w:ascii="Times New Roman" w:hAnsi="Times New Roman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1BE0D4" w14:textId="77777777" w:rsidR="00452F27" w:rsidRPr="002D750B" w:rsidRDefault="00452F27" w:rsidP="00452F27">
      <w:pPr>
        <w:tabs>
          <w:tab w:val="left" w:pos="453"/>
          <w:tab w:val="left" w:pos="10092"/>
        </w:tabs>
        <w:jc w:val="both"/>
        <w:rPr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2D750B" w14:paraId="7110363D" w14:textId="77777777" w:rsidTr="00FD0277">
        <w:trPr>
          <w:trHeight w:val="395"/>
        </w:trPr>
        <w:tc>
          <w:tcPr>
            <w:tcW w:w="5173" w:type="dxa"/>
          </w:tcPr>
          <w:p w14:paraId="238CE12F" w14:textId="77777777" w:rsidR="00452F27" w:rsidRPr="002D750B" w:rsidRDefault="00452F27" w:rsidP="00FD0277">
            <w:pPr>
              <w:jc w:val="both"/>
              <w:rPr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14:paraId="6EA79C71" w14:textId="77777777" w:rsidR="00452F27" w:rsidRPr="002D750B" w:rsidRDefault="00452F27" w:rsidP="00FD0277">
            <w:pPr>
              <w:jc w:val="both"/>
              <w:rPr>
                <w:bCs/>
                <w:snapToGrid w:val="0"/>
                <w:sz w:val="24"/>
              </w:rPr>
            </w:pPr>
            <w:r w:rsidRPr="002D750B">
              <w:rPr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14:paraId="2F29891F" w14:textId="77777777" w:rsidR="00452F27" w:rsidRPr="002D750B" w:rsidRDefault="00452F27" w:rsidP="00FD0277">
            <w:pPr>
              <w:jc w:val="both"/>
              <w:rPr>
                <w:bCs/>
                <w:snapToGrid w:val="0"/>
                <w:sz w:val="24"/>
              </w:rPr>
            </w:pPr>
            <w:r w:rsidRPr="002D750B">
              <w:rPr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14:paraId="677E3DA8" w14:textId="77777777" w:rsidR="00452F27" w:rsidRPr="002D750B" w:rsidRDefault="00452F27" w:rsidP="00FD0277">
            <w:pPr>
              <w:jc w:val="both"/>
              <w:rPr>
                <w:bCs/>
                <w:snapToGrid w:val="0"/>
                <w:sz w:val="24"/>
              </w:rPr>
            </w:pPr>
            <w:r w:rsidRPr="002D750B">
              <w:rPr>
                <w:bCs/>
                <w:snapToGrid w:val="0"/>
                <w:sz w:val="24"/>
              </w:rPr>
              <w:t>ASS.</w:t>
            </w:r>
          </w:p>
        </w:tc>
      </w:tr>
      <w:tr w:rsidR="00452F27" w:rsidRPr="002D750B" w14:paraId="225291B5" w14:textId="77777777" w:rsidTr="00FD0277">
        <w:tc>
          <w:tcPr>
            <w:tcW w:w="5173" w:type="dxa"/>
          </w:tcPr>
          <w:p w14:paraId="15FDA4B2" w14:textId="77777777" w:rsidR="00A057C9" w:rsidRPr="002D750B" w:rsidRDefault="00A057C9" w:rsidP="00A057C9">
            <w:pPr>
              <w:jc w:val="both"/>
              <w:rPr>
                <w:bCs/>
                <w:snapToGrid w:val="0"/>
                <w:sz w:val="24"/>
              </w:rPr>
            </w:pPr>
            <w:r w:rsidRPr="002D750B">
              <w:rPr>
                <w:bCs/>
                <w:snapToGrid w:val="0"/>
                <w:sz w:val="24"/>
              </w:rPr>
              <w:t xml:space="preserve">MECURI ANTONIO </w:t>
            </w:r>
          </w:p>
        </w:tc>
        <w:tc>
          <w:tcPr>
            <w:tcW w:w="1985" w:type="dxa"/>
          </w:tcPr>
          <w:p w14:paraId="3EA3EEBF" w14:textId="77777777" w:rsidR="00452F27" w:rsidRPr="002D750B" w:rsidRDefault="00452F27" w:rsidP="00FD0277">
            <w:pPr>
              <w:jc w:val="both"/>
              <w:rPr>
                <w:bCs/>
                <w:snapToGrid w:val="0"/>
                <w:sz w:val="24"/>
              </w:rPr>
            </w:pPr>
            <w:r w:rsidRPr="002D750B">
              <w:rPr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14:paraId="320AE410" w14:textId="77777777" w:rsidR="00452F27" w:rsidRPr="002D750B" w:rsidRDefault="00E63614" w:rsidP="00FD0277">
            <w:pPr>
              <w:jc w:val="both"/>
              <w:rPr>
                <w:bCs/>
                <w:snapToGrid w:val="0"/>
                <w:sz w:val="24"/>
              </w:rPr>
            </w:pPr>
            <w:r w:rsidRPr="002D750B">
              <w:rPr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750B">
              <w:rPr>
                <w:bCs/>
                <w:snapToGrid w:val="0"/>
                <w:sz w:val="24"/>
              </w:rPr>
              <w:instrText xml:space="preserve"> FORMCHECKBOX </w:instrText>
            </w:r>
            <w:r w:rsidR="00000000">
              <w:rPr>
                <w:bCs/>
                <w:snapToGrid w:val="0"/>
                <w:sz w:val="24"/>
              </w:rPr>
            </w:r>
            <w:r w:rsidR="00000000">
              <w:rPr>
                <w:bCs/>
                <w:snapToGrid w:val="0"/>
                <w:sz w:val="24"/>
              </w:rPr>
              <w:fldChar w:fldCharType="separate"/>
            </w:r>
            <w:r w:rsidRPr="002D750B">
              <w:rPr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14:paraId="66DC0902" w14:textId="77777777" w:rsidR="00452F27" w:rsidRPr="002D750B" w:rsidRDefault="00E63614" w:rsidP="00FD0277">
            <w:pPr>
              <w:jc w:val="both"/>
              <w:rPr>
                <w:bCs/>
                <w:snapToGrid w:val="0"/>
                <w:sz w:val="24"/>
              </w:rPr>
            </w:pPr>
            <w:r w:rsidRPr="002D750B">
              <w:rPr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50B">
              <w:rPr>
                <w:bCs/>
                <w:snapToGrid w:val="0"/>
                <w:sz w:val="24"/>
              </w:rPr>
              <w:instrText xml:space="preserve"> FORMCHECKBOX </w:instrText>
            </w:r>
            <w:r w:rsidR="00000000">
              <w:rPr>
                <w:bCs/>
                <w:snapToGrid w:val="0"/>
                <w:sz w:val="24"/>
              </w:rPr>
            </w:r>
            <w:r w:rsidR="00000000">
              <w:rPr>
                <w:bCs/>
                <w:snapToGrid w:val="0"/>
                <w:sz w:val="24"/>
              </w:rPr>
              <w:fldChar w:fldCharType="separate"/>
            </w:r>
            <w:r w:rsidRPr="002D750B">
              <w:rPr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2D750B" w14:paraId="0B8BED7F" w14:textId="77777777" w:rsidTr="00FD0277">
        <w:tc>
          <w:tcPr>
            <w:tcW w:w="5173" w:type="dxa"/>
          </w:tcPr>
          <w:p w14:paraId="54AC8985" w14:textId="2E8120C0" w:rsidR="00452F27" w:rsidRPr="002D750B" w:rsidRDefault="00393374" w:rsidP="00FD0277">
            <w:pPr>
              <w:jc w:val="both"/>
              <w:rPr>
                <w:bCs/>
                <w:snapToGrid w:val="0"/>
                <w:sz w:val="24"/>
              </w:rPr>
            </w:pPr>
            <w:r w:rsidRPr="002D750B">
              <w:rPr>
                <w:bCs/>
                <w:snapToGrid w:val="0"/>
                <w:sz w:val="24"/>
              </w:rPr>
              <w:t xml:space="preserve">DI LORENZO AMEDEO </w:t>
            </w:r>
          </w:p>
        </w:tc>
        <w:tc>
          <w:tcPr>
            <w:tcW w:w="1985" w:type="dxa"/>
          </w:tcPr>
          <w:p w14:paraId="7A249911" w14:textId="77777777" w:rsidR="00452F27" w:rsidRPr="002D750B" w:rsidRDefault="00452F27" w:rsidP="00FD0277">
            <w:pPr>
              <w:jc w:val="both"/>
              <w:rPr>
                <w:bCs/>
                <w:snapToGrid w:val="0"/>
                <w:sz w:val="24"/>
              </w:rPr>
            </w:pPr>
            <w:r w:rsidRPr="002D750B">
              <w:rPr>
                <w:bCs/>
                <w:snapToGrid w:val="0"/>
                <w:sz w:val="24"/>
              </w:rPr>
              <w:t>Vice Sindaco</w:t>
            </w:r>
          </w:p>
        </w:tc>
        <w:tc>
          <w:tcPr>
            <w:tcW w:w="709" w:type="dxa"/>
          </w:tcPr>
          <w:p w14:paraId="691114A3" w14:textId="385E63BF" w:rsidR="00452F27" w:rsidRPr="002D750B" w:rsidRDefault="00C86047" w:rsidP="00FD0277">
            <w:pPr>
              <w:jc w:val="both"/>
              <w:rPr>
                <w:bCs/>
                <w:snapToGrid w:val="0"/>
                <w:sz w:val="24"/>
              </w:rPr>
            </w:pPr>
            <w:r w:rsidRPr="002D750B">
              <w:rPr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ontrollo4"/>
            <w:r w:rsidRPr="002D750B">
              <w:rPr>
                <w:bCs/>
                <w:snapToGrid w:val="0"/>
                <w:sz w:val="24"/>
              </w:rPr>
              <w:instrText xml:space="preserve"> FORMCHECKBOX </w:instrText>
            </w:r>
            <w:r w:rsidR="00000000">
              <w:rPr>
                <w:bCs/>
                <w:snapToGrid w:val="0"/>
                <w:sz w:val="24"/>
              </w:rPr>
            </w:r>
            <w:r w:rsidR="00000000">
              <w:rPr>
                <w:bCs/>
                <w:snapToGrid w:val="0"/>
                <w:sz w:val="24"/>
              </w:rPr>
              <w:fldChar w:fldCharType="separate"/>
            </w:r>
            <w:r w:rsidRPr="002D750B">
              <w:rPr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14:paraId="4F51ADF8" w14:textId="04F82FD8" w:rsidR="00452F27" w:rsidRPr="002D750B" w:rsidRDefault="00C86047" w:rsidP="00FD0277">
            <w:pPr>
              <w:jc w:val="both"/>
              <w:rPr>
                <w:bCs/>
                <w:snapToGrid w:val="0"/>
                <w:sz w:val="24"/>
              </w:rPr>
            </w:pPr>
            <w:r w:rsidRPr="002D750B">
              <w:rPr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50B">
              <w:rPr>
                <w:bCs/>
                <w:snapToGrid w:val="0"/>
                <w:sz w:val="24"/>
              </w:rPr>
              <w:instrText xml:space="preserve"> FORMCHECKBOX </w:instrText>
            </w:r>
            <w:r w:rsidR="00000000">
              <w:rPr>
                <w:bCs/>
                <w:snapToGrid w:val="0"/>
                <w:sz w:val="24"/>
              </w:rPr>
            </w:r>
            <w:r w:rsidR="00000000">
              <w:rPr>
                <w:bCs/>
                <w:snapToGrid w:val="0"/>
                <w:sz w:val="24"/>
              </w:rPr>
              <w:fldChar w:fldCharType="separate"/>
            </w:r>
            <w:r w:rsidRPr="002D750B">
              <w:rPr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2D750B" w14:paraId="009F5605" w14:textId="77777777" w:rsidTr="00FD0277">
        <w:tc>
          <w:tcPr>
            <w:tcW w:w="5173" w:type="dxa"/>
          </w:tcPr>
          <w:p w14:paraId="1222D1EB" w14:textId="7D8BD3F7" w:rsidR="00452F27" w:rsidRPr="002D750B" w:rsidRDefault="00393374" w:rsidP="00A057C9">
            <w:pPr>
              <w:jc w:val="both"/>
              <w:rPr>
                <w:bCs/>
                <w:snapToGrid w:val="0"/>
                <w:sz w:val="24"/>
              </w:rPr>
            </w:pPr>
            <w:r w:rsidRPr="002D750B">
              <w:rPr>
                <w:bCs/>
                <w:snapToGrid w:val="0"/>
                <w:sz w:val="24"/>
              </w:rPr>
              <w:t xml:space="preserve">FORTE SANDRO </w:t>
            </w:r>
            <w:r w:rsidR="00A057C9" w:rsidRPr="002D750B">
              <w:rPr>
                <w:bCs/>
                <w:snapToGrid w:val="0"/>
                <w:sz w:val="24"/>
              </w:rPr>
              <w:t xml:space="preserve"> </w:t>
            </w:r>
          </w:p>
        </w:tc>
        <w:tc>
          <w:tcPr>
            <w:tcW w:w="1985" w:type="dxa"/>
          </w:tcPr>
          <w:p w14:paraId="5CDBE15C" w14:textId="77777777" w:rsidR="00452F27" w:rsidRPr="002D750B" w:rsidRDefault="00452F27" w:rsidP="00FD0277">
            <w:pPr>
              <w:jc w:val="both"/>
              <w:rPr>
                <w:bCs/>
                <w:snapToGrid w:val="0"/>
                <w:sz w:val="24"/>
              </w:rPr>
            </w:pPr>
            <w:r w:rsidRPr="002D750B">
              <w:rPr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14:paraId="7A618114" w14:textId="44805E86" w:rsidR="00452F27" w:rsidRPr="002D750B" w:rsidRDefault="00051A18" w:rsidP="00FD0277">
            <w:pPr>
              <w:jc w:val="both"/>
              <w:rPr>
                <w:bCs/>
                <w:snapToGrid w:val="0"/>
                <w:sz w:val="24"/>
              </w:rPr>
            </w:pPr>
            <w:r w:rsidRPr="002D750B">
              <w:rPr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750B">
              <w:rPr>
                <w:bCs/>
                <w:snapToGrid w:val="0"/>
                <w:sz w:val="24"/>
              </w:rPr>
              <w:instrText xml:space="preserve"> FORMCHECKBOX </w:instrText>
            </w:r>
            <w:r w:rsidR="00000000">
              <w:rPr>
                <w:bCs/>
                <w:snapToGrid w:val="0"/>
                <w:sz w:val="24"/>
              </w:rPr>
            </w:r>
            <w:r w:rsidR="00000000">
              <w:rPr>
                <w:bCs/>
                <w:snapToGrid w:val="0"/>
                <w:sz w:val="24"/>
              </w:rPr>
              <w:fldChar w:fldCharType="separate"/>
            </w:r>
            <w:r w:rsidRPr="002D750B">
              <w:rPr>
                <w:bCs/>
                <w:snapToGrid w:val="0"/>
                <w:sz w:val="24"/>
              </w:rPr>
              <w:fldChar w:fldCharType="end"/>
            </w:r>
          </w:p>
          <w:p w14:paraId="09A1C35F" w14:textId="77777777" w:rsidR="00452F27" w:rsidRPr="002D750B" w:rsidRDefault="00452F27" w:rsidP="00FD0277">
            <w:pPr>
              <w:jc w:val="both"/>
              <w:rPr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14:paraId="1DD0C498" w14:textId="7E5AA336" w:rsidR="00452F27" w:rsidRPr="002D750B" w:rsidRDefault="00051A18" w:rsidP="00FD0277">
            <w:pPr>
              <w:jc w:val="both"/>
              <w:rPr>
                <w:bCs/>
                <w:snapToGrid w:val="0"/>
                <w:sz w:val="24"/>
              </w:rPr>
            </w:pPr>
            <w:r w:rsidRPr="002D750B">
              <w:rPr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50B">
              <w:rPr>
                <w:bCs/>
                <w:snapToGrid w:val="0"/>
                <w:sz w:val="24"/>
              </w:rPr>
              <w:instrText xml:space="preserve"> FORMCHECKBOX </w:instrText>
            </w:r>
            <w:r w:rsidR="00000000">
              <w:rPr>
                <w:bCs/>
                <w:snapToGrid w:val="0"/>
                <w:sz w:val="24"/>
              </w:rPr>
            </w:r>
            <w:r w:rsidR="00000000">
              <w:rPr>
                <w:bCs/>
                <w:snapToGrid w:val="0"/>
                <w:sz w:val="24"/>
              </w:rPr>
              <w:fldChar w:fldCharType="separate"/>
            </w:r>
            <w:r w:rsidRPr="002D750B">
              <w:rPr>
                <w:bCs/>
                <w:snapToGrid w:val="0"/>
                <w:sz w:val="24"/>
              </w:rPr>
              <w:fldChar w:fldCharType="end"/>
            </w:r>
          </w:p>
          <w:p w14:paraId="6D12ADB8" w14:textId="77777777" w:rsidR="00452F27" w:rsidRPr="002D750B" w:rsidRDefault="00452F27" w:rsidP="00FD0277">
            <w:pPr>
              <w:jc w:val="both"/>
              <w:rPr>
                <w:bCs/>
                <w:snapToGrid w:val="0"/>
                <w:sz w:val="24"/>
              </w:rPr>
            </w:pPr>
          </w:p>
        </w:tc>
      </w:tr>
    </w:tbl>
    <w:p w14:paraId="7BB3C020" w14:textId="77777777" w:rsidR="00452F27" w:rsidRPr="002D750B" w:rsidRDefault="00452F27" w:rsidP="00452F27">
      <w:pPr>
        <w:tabs>
          <w:tab w:val="left" w:pos="453"/>
          <w:tab w:val="left" w:pos="6237"/>
        </w:tabs>
        <w:jc w:val="both"/>
        <w:rPr>
          <w:bCs/>
          <w:snapToGrid w:val="0"/>
          <w:sz w:val="24"/>
        </w:rPr>
      </w:pPr>
    </w:p>
    <w:p w14:paraId="39DE8250" w14:textId="3FBFBDB8" w:rsidR="00452F27" w:rsidRPr="002D750B" w:rsidRDefault="00452F27" w:rsidP="00452F27">
      <w:pPr>
        <w:tabs>
          <w:tab w:val="left" w:pos="453"/>
          <w:tab w:val="left" w:pos="6237"/>
        </w:tabs>
        <w:jc w:val="both"/>
        <w:rPr>
          <w:sz w:val="24"/>
          <w:szCs w:val="24"/>
        </w:rPr>
      </w:pPr>
      <w:r w:rsidRPr="002D750B">
        <w:rPr>
          <w:sz w:val="24"/>
          <w:szCs w:val="24"/>
        </w:rPr>
        <w:t xml:space="preserve">Partecipa il Segretario Comunale </w:t>
      </w:r>
      <w:r w:rsidRPr="002D750B">
        <w:rPr>
          <w:b/>
          <w:szCs w:val="24"/>
        </w:rPr>
        <w:t xml:space="preserve">Dr. </w:t>
      </w:r>
      <w:r w:rsidRPr="002D750B">
        <w:rPr>
          <w:b/>
          <w:sz w:val="24"/>
          <w:szCs w:val="24"/>
        </w:rPr>
        <w:t>Cesidio Falcone</w:t>
      </w:r>
      <w:r w:rsidRPr="002D750B">
        <w:rPr>
          <w:b/>
          <w:szCs w:val="24"/>
        </w:rPr>
        <w:t xml:space="preserve">  </w:t>
      </w:r>
      <w:r w:rsidRPr="002D750B">
        <w:rPr>
          <w:b/>
          <w:sz w:val="24"/>
          <w:szCs w:val="24"/>
        </w:rPr>
        <w:t xml:space="preserve"> </w:t>
      </w:r>
    </w:p>
    <w:p w14:paraId="283A11A7" w14:textId="77777777" w:rsidR="00452F27" w:rsidRPr="002D750B" w:rsidRDefault="00452F27" w:rsidP="00452F27">
      <w:pPr>
        <w:tabs>
          <w:tab w:val="left" w:pos="453"/>
          <w:tab w:val="left" w:pos="6237"/>
        </w:tabs>
        <w:jc w:val="both"/>
        <w:rPr>
          <w:bCs/>
          <w:snapToGrid w:val="0"/>
          <w:sz w:val="24"/>
        </w:rPr>
      </w:pPr>
      <w:r w:rsidRPr="002D750B">
        <w:rPr>
          <w:bCs/>
          <w:snapToGrid w:val="0"/>
          <w:sz w:val="24"/>
        </w:rPr>
        <w:t xml:space="preserve">Il </w:t>
      </w:r>
      <w:r w:rsidR="00190E2D" w:rsidRPr="002D750B">
        <w:rPr>
          <w:bCs/>
          <w:snapToGrid w:val="0"/>
          <w:sz w:val="24"/>
        </w:rPr>
        <w:t>Vices</w:t>
      </w:r>
      <w:r w:rsidRPr="002D750B">
        <w:rPr>
          <w:bCs/>
          <w:snapToGrid w:val="0"/>
          <w:sz w:val="24"/>
        </w:rPr>
        <w:t>indaco, constatato che gli intervenuti sono in numero legale, dichiara aperta la riunione ed invita i convocati a deliberare sull’oggetto sopraindicato.</w:t>
      </w:r>
    </w:p>
    <w:p w14:paraId="56C3FE4C" w14:textId="77777777" w:rsidR="00452F27" w:rsidRPr="002D750B" w:rsidRDefault="00452F27" w:rsidP="00452F27">
      <w:pPr>
        <w:tabs>
          <w:tab w:val="left" w:pos="453"/>
          <w:tab w:val="left" w:pos="6237"/>
        </w:tabs>
        <w:jc w:val="both"/>
        <w:rPr>
          <w:bCs/>
          <w:snapToGrid w:val="0"/>
          <w:sz w:val="24"/>
        </w:rPr>
      </w:pPr>
    </w:p>
    <w:p w14:paraId="37FF8027" w14:textId="77777777" w:rsidR="00452F27" w:rsidRPr="002D750B" w:rsidRDefault="00452F27" w:rsidP="00452F27">
      <w:pPr>
        <w:tabs>
          <w:tab w:val="left" w:pos="453"/>
          <w:tab w:val="left" w:pos="6237"/>
        </w:tabs>
        <w:jc w:val="both"/>
        <w:rPr>
          <w:bCs/>
          <w:snapToGrid w:val="0"/>
        </w:rPr>
      </w:pPr>
    </w:p>
    <w:p w14:paraId="5FE42A23" w14:textId="6D14680A" w:rsidR="00855DBE" w:rsidRPr="002D750B" w:rsidRDefault="00452F27" w:rsidP="004B5B7C">
      <w:pPr>
        <w:tabs>
          <w:tab w:val="left" w:pos="453"/>
          <w:tab w:val="left" w:pos="6237"/>
        </w:tabs>
        <w:jc w:val="center"/>
        <w:rPr>
          <w:b/>
          <w:bCs/>
          <w:snapToGrid w:val="0"/>
          <w:sz w:val="24"/>
          <w:szCs w:val="24"/>
        </w:rPr>
      </w:pPr>
      <w:r w:rsidRPr="002D750B">
        <w:rPr>
          <w:b/>
          <w:bCs/>
          <w:snapToGrid w:val="0"/>
          <w:sz w:val="24"/>
          <w:szCs w:val="24"/>
        </w:rPr>
        <w:t>LA GIUNTA COMUNALE</w:t>
      </w:r>
    </w:p>
    <w:p w14:paraId="42E8436A" w14:textId="77777777" w:rsidR="00A43D6B" w:rsidRPr="00D50381" w:rsidRDefault="00A43D6B" w:rsidP="004B5B7C">
      <w:pPr>
        <w:tabs>
          <w:tab w:val="left" w:pos="453"/>
          <w:tab w:val="left" w:pos="6237"/>
        </w:tabs>
        <w:jc w:val="center"/>
        <w:rPr>
          <w:color w:val="000000"/>
          <w:sz w:val="22"/>
          <w:szCs w:val="22"/>
          <w:shd w:val="clear" w:color="auto" w:fill="FFFFFF"/>
        </w:rPr>
      </w:pPr>
    </w:p>
    <w:p w14:paraId="4E330C6D" w14:textId="27860AF7" w:rsidR="003D1441" w:rsidRDefault="0001609A" w:rsidP="003D1441">
      <w:pPr>
        <w:spacing w:line="360" w:lineRule="auto"/>
        <w:jc w:val="both"/>
        <w:rPr>
          <w:rFonts w:ascii="Arial" w:hAnsi="Arial" w:cs="Arial"/>
        </w:rPr>
      </w:pPr>
      <w:r w:rsidRPr="00E45944">
        <w:rPr>
          <w:rFonts w:ascii="Arial" w:hAnsi="Arial" w:cs="Arial"/>
          <w:b/>
          <w:bCs/>
        </w:rPr>
        <w:t>Premesso</w:t>
      </w:r>
      <w:r w:rsidRPr="00AA6540">
        <w:rPr>
          <w:rFonts w:ascii="Arial" w:hAnsi="Arial" w:cs="Arial"/>
        </w:rPr>
        <w:t xml:space="preserve"> che </w:t>
      </w:r>
      <w:r w:rsidR="003D1441">
        <w:rPr>
          <w:rFonts w:ascii="Arial" w:hAnsi="Arial" w:cs="Arial"/>
        </w:rPr>
        <w:t xml:space="preserve">la Giunta Regionale d’Abruzzo con nota dell’avvocatura Regione a firma del dirigente, ha emesso una ingiunzione di pagamento ai sensi del R.D. n. 639/1910 e </w:t>
      </w:r>
      <w:proofErr w:type="gramStart"/>
      <w:r w:rsidR="003D1441">
        <w:rPr>
          <w:rFonts w:ascii="Arial" w:hAnsi="Arial" w:cs="Arial"/>
        </w:rPr>
        <w:t>del  DPR</w:t>
      </w:r>
      <w:proofErr w:type="gramEnd"/>
      <w:r w:rsidR="003D1441">
        <w:rPr>
          <w:rFonts w:ascii="Arial" w:hAnsi="Arial" w:cs="Arial"/>
        </w:rPr>
        <w:t xml:space="preserve">  602/1973, a fronte di un debito di € 33</w:t>
      </w:r>
      <w:r w:rsidR="00304B10">
        <w:rPr>
          <w:rFonts w:ascii="Arial" w:hAnsi="Arial" w:cs="Arial"/>
        </w:rPr>
        <w:t>.</w:t>
      </w:r>
      <w:r w:rsidR="003D1441">
        <w:rPr>
          <w:rFonts w:ascii="Arial" w:hAnsi="Arial" w:cs="Arial"/>
        </w:rPr>
        <w:t xml:space="preserve">505.00 più interessi maturati di  22.877,40, </w:t>
      </w:r>
      <w:r w:rsidR="004A0789">
        <w:rPr>
          <w:rFonts w:ascii="Arial" w:hAnsi="Arial" w:cs="Arial"/>
        </w:rPr>
        <w:t xml:space="preserve">a decorrere dal 21/04/ 1995, </w:t>
      </w:r>
      <w:r w:rsidR="003D1441">
        <w:rPr>
          <w:rFonts w:ascii="Arial" w:hAnsi="Arial" w:cs="Arial"/>
        </w:rPr>
        <w:t xml:space="preserve">per complessive </w:t>
      </w:r>
      <w:r w:rsidR="00304B10">
        <w:rPr>
          <w:rFonts w:ascii="Arial" w:hAnsi="Arial" w:cs="Arial"/>
        </w:rPr>
        <w:t xml:space="preserve">€ </w:t>
      </w:r>
      <w:r w:rsidR="003D1441">
        <w:rPr>
          <w:rFonts w:ascii="Arial" w:hAnsi="Arial" w:cs="Arial"/>
        </w:rPr>
        <w:t>58.382,40</w:t>
      </w:r>
      <w:r w:rsidR="00304B10">
        <w:rPr>
          <w:rFonts w:ascii="Arial" w:hAnsi="Arial" w:cs="Arial"/>
        </w:rPr>
        <w:t>,</w:t>
      </w:r>
      <w:r w:rsidR="003D1441">
        <w:rPr>
          <w:rFonts w:ascii="Arial" w:hAnsi="Arial" w:cs="Arial"/>
        </w:rPr>
        <w:t xml:space="preserve"> tale debito </w:t>
      </w:r>
      <w:r w:rsidR="00304B10">
        <w:rPr>
          <w:rFonts w:ascii="Arial" w:hAnsi="Arial" w:cs="Arial"/>
        </w:rPr>
        <w:t>è</w:t>
      </w:r>
      <w:r w:rsidR="003D1441">
        <w:rPr>
          <w:rFonts w:ascii="Arial" w:hAnsi="Arial" w:cs="Arial"/>
        </w:rPr>
        <w:t xml:space="preserve"> maturato a fronte di forniture idriche arretrate e acclarate da regolar</w:t>
      </w:r>
      <w:r w:rsidR="00304B10">
        <w:rPr>
          <w:rFonts w:ascii="Arial" w:hAnsi="Arial" w:cs="Arial"/>
        </w:rPr>
        <w:t xml:space="preserve">i </w:t>
      </w:r>
      <w:r w:rsidR="003D1441">
        <w:rPr>
          <w:rFonts w:ascii="Arial" w:hAnsi="Arial" w:cs="Arial"/>
        </w:rPr>
        <w:t xml:space="preserve"> fatturazione, notificat</w:t>
      </w:r>
      <w:r w:rsidR="00304B10">
        <w:rPr>
          <w:rFonts w:ascii="Arial" w:hAnsi="Arial" w:cs="Arial"/>
        </w:rPr>
        <w:t xml:space="preserve">e </w:t>
      </w:r>
      <w:r w:rsidR="003D1441">
        <w:rPr>
          <w:rFonts w:ascii="Arial" w:hAnsi="Arial" w:cs="Arial"/>
        </w:rPr>
        <w:t xml:space="preserve"> al Comune di Bisegna in data 25/02/2022 prot.464;</w:t>
      </w:r>
    </w:p>
    <w:p w14:paraId="558503A2" w14:textId="77777777" w:rsidR="003D1441" w:rsidRDefault="003D1441" w:rsidP="003D1441">
      <w:pPr>
        <w:spacing w:line="360" w:lineRule="auto"/>
        <w:jc w:val="both"/>
        <w:rPr>
          <w:rFonts w:ascii="Arial" w:hAnsi="Arial" w:cs="Arial"/>
        </w:rPr>
      </w:pPr>
    </w:p>
    <w:p w14:paraId="44FE0A5F" w14:textId="2959DEBB" w:rsidR="004A0789" w:rsidRDefault="003D1441" w:rsidP="003D1441">
      <w:pPr>
        <w:spacing w:line="360" w:lineRule="auto"/>
        <w:jc w:val="both"/>
        <w:rPr>
          <w:rFonts w:ascii="Arial" w:hAnsi="Arial" w:cs="Arial"/>
        </w:rPr>
      </w:pPr>
      <w:r w:rsidRPr="00E45944">
        <w:rPr>
          <w:rFonts w:ascii="Arial" w:hAnsi="Arial" w:cs="Arial"/>
          <w:b/>
          <w:bCs/>
        </w:rPr>
        <w:t>Considerato</w:t>
      </w:r>
      <w:r>
        <w:rPr>
          <w:rFonts w:ascii="Arial" w:hAnsi="Arial" w:cs="Arial"/>
        </w:rPr>
        <w:t xml:space="preserve"> che il Comune di </w:t>
      </w:r>
      <w:proofErr w:type="gramStart"/>
      <w:r>
        <w:rPr>
          <w:rFonts w:ascii="Arial" w:hAnsi="Arial" w:cs="Arial"/>
        </w:rPr>
        <w:t>Bisegna ,</w:t>
      </w:r>
      <w:proofErr w:type="gramEnd"/>
      <w:r>
        <w:rPr>
          <w:rFonts w:ascii="Arial" w:hAnsi="Arial" w:cs="Arial"/>
        </w:rPr>
        <w:t xml:space="preserve"> in v</w:t>
      </w:r>
      <w:r w:rsidR="004A078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rie occasioni e comunque a partire dall’anno 2011, seguite successivamente </w:t>
      </w:r>
      <w:r w:rsidR="00304B10">
        <w:rPr>
          <w:rFonts w:ascii="Arial" w:hAnsi="Arial" w:cs="Arial"/>
        </w:rPr>
        <w:t xml:space="preserve">negli </w:t>
      </w:r>
      <w:r>
        <w:rPr>
          <w:rFonts w:ascii="Arial" w:hAnsi="Arial" w:cs="Arial"/>
        </w:rPr>
        <w:t xml:space="preserve">i </w:t>
      </w:r>
      <w:r w:rsidR="004A0789">
        <w:rPr>
          <w:rFonts w:ascii="Arial" w:hAnsi="Arial" w:cs="Arial"/>
        </w:rPr>
        <w:t xml:space="preserve">anni  </w:t>
      </w:r>
      <w:r>
        <w:rPr>
          <w:rFonts w:ascii="Arial" w:hAnsi="Arial" w:cs="Arial"/>
        </w:rPr>
        <w:t>201</w:t>
      </w:r>
      <w:r w:rsidR="004A0789">
        <w:rPr>
          <w:rFonts w:ascii="Arial" w:hAnsi="Arial" w:cs="Arial"/>
        </w:rPr>
        <w:t>6-17</w:t>
      </w:r>
      <w:r w:rsidR="00304B10">
        <w:rPr>
          <w:rFonts w:ascii="Arial" w:hAnsi="Arial" w:cs="Arial"/>
        </w:rPr>
        <w:t xml:space="preserve"> e seguenti </w:t>
      </w:r>
      <w:r>
        <w:rPr>
          <w:rFonts w:ascii="Arial" w:hAnsi="Arial" w:cs="Arial"/>
        </w:rPr>
        <w:t xml:space="preserve"> </w:t>
      </w:r>
      <w:r w:rsidR="004A0789">
        <w:rPr>
          <w:rFonts w:ascii="Arial" w:hAnsi="Arial" w:cs="Arial"/>
        </w:rPr>
        <w:t>ha provveduto  a richiedere alla Regione Abruzzo una rateizzazione delle somme dovute;</w:t>
      </w:r>
    </w:p>
    <w:p w14:paraId="25BFE0E2" w14:textId="77777777" w:rsidR="004A0789" w:rsidRDefault="004A0789" w:rsidP="003D1441">
      <w:pPr>
        <w:spacing w:line="360" w:lineRule="auto"/>
        <w:jc w:val="both"/>
        <w:rPr>
          <w:rFonts w:ascii="Arial" w:hAnsi="Arial" w:cs="Arial"/>
        </w:rPr>
      </w:pPr>
    </w:p>
    <w:p w14:paraId="5E00ED87" w14:textId="55A10AE0" w:rsidR="00442093" w:rsidRDefault="004A0789" w:rsidP="003D1441">
      <w:pPr>
        <w:spacing w:line="360" w:lineRule="auto"/>
        <w:jc w:val="both"/>
        <w:rPr>
          <w:rFonts w:ascii="Arial" w:hAnsi="Arial" w:cs="Arial"/>
        </w:rPr>
      </w:pPr>
      <w:r w:rsidRPr="00E45944">
        <w:rPr>
          <w:rFonts w:ascii="Arial" w:hAnsi="Arial" w:cs="Arial"/>
          <w:b/>
          <w:bCs/>
        </w:rPr>
        <w:t xml:space="preserve"> Considerato</w:t>
      </w:r>
      <w:r>
        <w:rPr>
          <w:rFonts w:ascii="Arial" w:hAnsi="Arial" w:cs="Arial"/>
        </w:rPr>
        <w:t xml:space="preserve"> che il Sindaco</w:t>
      </w:r>
      <w:r w:rsidR="0074262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seguito agli </w:t>
      </w:r>
      <w:proofErr w:type="gramStart"/>
      <w:r>
        <w:rPr>
          <w:rFonts w:ascii="Arial" w:hAnsi="Arial" w:cs="Arial"/>
        </w:rPr>
        <w:t>incontri  avut</w:t>
      </w:r>
      <w:r w:rsidR="00304B10"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 xml:space="preserve"> con l’Avvocatura Regionale nella persona  </w:t>
      </w:r>
      <w:r w:rsidR="00304B10">
        <w:rPr>
          <w:rFonts w:ascii="Arial" w:hAnsi="Arial" w:cs="Arial"/>
        </w:rPr>
        <w:t xml:space="preserve"> dell’ </w:t>
      </w:r>
      <w:r>
        <w:rPr>
          <w:rFonts w:ascii="Arial" w:hAnsi="Arial" w:cs="Arial"/>
        </w:rPr>
        <w:t xml:space="preserve">Avv. Stefania Valeri ha proposto un pagamento in misura ridotta pari </w:t>
      </w:r>
      <w:r w:rsidR="00304B10">
        <w:rPr>
          <w:rFonts w:ascii="Arial" w:hAnsi="Arial" w:cs="Arial"/>
        </w:rPr>
        <w:t xml:space="preserve">€ </w:t>
      </w:r>
      <w:r>
        <w:rPr>
          <w:rFonts w:ascii="Arial" w:hAnsi="Arial" w:cs="Arial"/>
        </w:rPr>
        <w:t>40.000,00</w:t>
      </w:r>
      <w:r w:rsidR="00304B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compresiv</w:t>
      </w:r>
      <w:r w:rsidR="00442093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di interessi da co</w:t>
      </w:r>
      <w:r w:rsidR="00E45944">
        <w:rPr>
          <w:rFonts w:ascii="Arial" w:hAnsi="Arial" w:cs="Arial"/>
        </w:rPr>
        <w:t>r</w:t>
      </w:r>
      <w:r>
        <w:rPr>
          <w:rFonts w:ascii="Arial" w:hAnsi="Arial" w:cs="Arial"/>
        </w:rPr>
        <w:t>r</w:t>
      </w:r>
      <w:r w:rsidR="00AB6162">
        <w:rPr>
          <w:rFonts w:ascii="Arial" w:hAnsi="Arial" w:cs="Arial"/>
        </w:rPr>
        <w:t>i</w:t>
      </w:r>
      <w:r>
        <w:rPr>
          <w:rFonts w:ascii="Arial" w:hAnsi="Arial" w:cs="Arial"/>
        </w:rPr>
        <w:t>spondere rateizzando l’intero</w:t>
      </w:r>
      <w:r w:rsidR="00442093">
        <w:rPr>
          <w:rFonts w:ascii="Arial" w:hAnsi="Arial" w:cs="Arial"/>
        </w:rPr>
        <w:t xml:space="preserve"> importo </w:t>
      </w:r>
      <w:r>
        <w:rPr>
          <w:rFonts w:ascii="Arial" w:hAnsi="Arial" w:cs="Arial"/>
        </w:rPr>
        <w:t xml:space="preserve"> in sette annualità</w:t>
      </w:r>
      <w:r w:rsidR="00442093">
        <w:rPr>
          <w:rFonts w:ascii="Arial" w:hAnsi="Arial" w:cs="Arial"/>
        </w:rPr>
        <w:t xml:space="preserve">, mediante il pagamento di </w:t>
      </w:r>
      <w:r w:rsidR="00304B10">
        <w:rPr>
          <w:rFonts w:ascii="Arial" w:hAnsi="Arial" w:cs="Arial"/>
        </w:rPr>
        <w:t xml:space="preserve"> una </w:t>
      </w:r>
      <w:r w:rsidR="00442093">
        <w:rPr>
          <w:rFonts w:ascii="Arial" w:hAnsi="Arial" w:cs="Arial"/>
        </w:rPr>
        <w:t>somma di €5.715,00</w:t>
      </w:r>
      <w:r w:rsidR="00304B10">
        <w:rPr>
          <w:rFonts w:ascii="Arial" w:hAnsi="Arial" w:cs="Arial"/>
        </w:rPr>
        <w:t xml:space="preserve"> </w:t>
      </w:r>
      <w:r w:rsidR="00442093">
        <w:rPr>
          <w:rFonts w:ascii="Arial" w:hAnsi="Arial" w:cs="Arial"/>
        </w:rPr>
        <w:t>da pagare entro e non oltre il 15 ottobre di ogni anno ;</w:t>
      </w:r>
    </w:p>
    <w:p w14:paraId="58ED8B2E" w14:textId="77777777" w:rsidR="00442093" w:rsidRDefault="00442093" w:rsidP="003D1441">
      <w:pPr>
        <w:spacing w:line="360" w:lineRule="auto"/>
        <w:jc w:val="both"/>
        <w:rPr>
          <w:rFonts w:ascii="Arial" w:hAnsi="Arial" w:cs="Arial"/>
        </w:rPr>
      </w:pPr>
    </w:p>
    <w:p w14:paraId="18A538A6" w14:textId="29283EAD" w:rsidR="00442093" w:rsidRDefault="00442093" w:rsidP="003D1441">
      <w:pPr>
        <w:spacing w:line="360" w:lineRule="auto"/>
        <w:jc w:val="both"/>
        <w:rPr>
          <w:rFonts w:ascii="Arial" w:hAnsi="Arial" w:cs="Arial"/>
        </w:rPr>
      </w:pPr>
      <w:r w:rsidRPr="00E45944">
        <w:rPr>
          <w:rFonts w:ascii="Arial" w:hAnsi="Arial" w:cs="Arial"/>
          <w:b/>
          <w:bCs/>
        </w:rPr>
        <w:t>Tale proposta</w:t>
      </w:r>
      <w:r>
        <w:rPr>
          <w:rFonts w:ascii="Arial" w:hAnsi="Arial" w:cs="Arial"/>
        </w:rPr>
        <w:t xml:space="preserve"> è motivata dalla gravissima crisi finanziaria in cui versa il Comune di Bisegna, Comune di circ</w:t>
      </w:r>
      <w:r w:rsidR="00AB616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200 abitanti appena</w:t>
      </w:r>
      <w:r w:rsidR="00E4594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tra i comuni più </w:t>
      </w:r>
      <w:proofErr w:type="gramStart"/>
      <w:r>
        <w:rPr>
          <w:rFonts w:ascii="Arial" w:hAnsi="Arial" w:cs="Arial"/>
        </w:rPr>
        <w:t>piccoli  d’Abruzzo</w:t>
      </w:r>
      <w:proofErr w:type="gramEnd"/>
      <w:r w:rsidR="00304B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 grave carenza di risorse e di entrate tributarie . </w:t>
      </w:r>
      <w:proofErr w:type="gramStart"/>
      <w:r>
        <w:rPr>
          <w:rFonts w:ascii="Arial" w:hAnsi="Arial" w:cs="Arial"/>
        </w:rPr>
        <w:t xml:space="preserve">Il  </w:t>
      </w:r>
      <w:r w:rsidR="00304B10">
        <w:rPr>
          <w:rFonts w:ascii="Arial" w:hAnsi="Arial" w:cs="Arial"/>
        </w:rPr>
        <w:t>C</w:t>
      </w:r>
      <w:r>
        <w:rPr>
          <w:rFonts w:ascii="Arial" w:hAnsi="Arial" w:cs="Arial"/>
        </w:rPr>
        <w:t>omune</w:t>
      </w:r>
      <w:proofErr w:type="gramEnd"/>
      <w:r>
        <w:rPr>
          <w:rFonts w:ascii="Arial" w:hAnsi="Arial" w:cs="Arial"/>
        </w:rPr>
        <w:t xml:space="preserve"> montano ubicato lungo la S</w:t>
      </w:r>
      <w:r w:rsidR="00304B10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17</w:t>
      </w:r>
      <w:r w:rsidR="00304B10">
        <w:rPr>
          <w:rFonts w:ascii="Arial" w:hAnsi="Arial" w:cs="Arial"/>
        </w:rPr>
        <w:t xml:space="preserve">, situato </w:t>
      </w:r>
      <w:r w:rsidR="00E459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1210</w:t>
      </w:r>
      <w:r w:rsidR="00304B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mt</w:t>
      </w:r>
      <w:r w:rsidR="00E4594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di altitudine</w:t>
      </w:r>
      <w:r w:rsidR="00304B10">
        <w:rPr>
          <w:rFonts w:ascii="Arial" w:hAnsi="Arial" w:cs="Arial"/>
        </w:rPr>
        <w:t xml:space="preserve">, </w:t>
      </w:r>
      <w:r w:rsidR="00E459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purtroppo colpit</w:t>
      </w:r>
      <w:r w:rsidR="00304B1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da</w:t>
      </w:r>
      <w:r w:rsidR="00AB61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un </w:t>
      </w:r>
      <w:r w:rsidR="00AB6162">
        <w:rPr>
          <w:rFonts w:ascii="Arial" w:hAnsi="Arial" w:cs="Arial"/>
        </w:rPr>
        <w:t>irreversibile</w:t>
      </w:r>
      <w:r w:rsidR="00304B10">
        <w:rPr>
          <w:rFonts w:ascii="Arial" w:hAnsi="Arial" w:cs="Arial"/>
        </w:rPr>
        <w:t xml:space="preserve"> spopolamento  </w:t>
      </w:r>
      <w:r>
        <w:rPr>
          <w:rFonts w:ascii="Arial" w:hAnsi="Arial" w:cs="Arial"/>
        </w:rPr>
        <w:t xml:space="preserve"> del cent</w:t>
      </w:r>
      <w:r w:rsidR="00304B10">
        <w:rPr>
          <w:rFonts w:ascii="Arial" w:hAnsi="Arial" w:cs="Arial"/>
        </w:rPr>
        <w:t>r</w:t>
      </w:r>
      <w:r>
        <w:rPr>
          <w:rFonts w:ascii="Arial" w:hAnsi="Arial" w:cs="Arial"/>
        </w:rPr>
        <w:t>o abitato di Bisegna e della frazione San Sebastiano</w:t>
      </w:r>
      <w:r w:rsidR="00304B10">
        <w:rPr>
          <w:rFonts w:ascii="Arial" w:hAnsi="Arial" w:cs="Arial"/>
        </w:rPr>
        <w:t xml:space="preserve"> l’Amministrazione  </w:t>
      </w:r>
      <w:r>
        <w:rPr>
          <w:rFonts w:ascii="Arial" w:hAnsi="Arial" w:cs="Arial"/>
        </w:rPr>
        <w:t xml:space="preserve">,tra continue e quotidiane difficolta di ogni tipo, </w:t>
      </w:r>
      <w:r w:rsidR="00304B10">
        <w:rPr>
          <w:rFonts w:ascii="Arial" w:hAnsi="Arial" w:cs="Arial"/>
        </w:rPr>
        <w:t xml:space="preserve">cerca </w:t>
      </w:r>
      <w:r w:rsidR="00AB61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di assicurare i servizi fondamental</w:t>
      </w:r>
      <w:r w:rsidR="00304B1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previsti dalla legge;</w:t>
      </w:r>
    </w:p>
    <w:p w14:paraId="2BBAAAF7" w14:textId="77777777" w:rsidR="00442093" w:rsidRDefault="00442093" w:rsidP="003D1441">
      <w:pPr>
        <w:spacing w:line="360" w:lineRule="auto"/>
        <w:jc w:val="both"/>
        <w:rPr>
          <w:rFonts w:ascii="Arial" w:hAnsi="Arial" w:cs="Arial"/>
        </w:rPr>
      </w:pPr>
    </w:p>
    <w:p w14:paraId="0202B81B" w14:textId="3B6AB9AA" w:rsidR="00442093" w:rsidRDefault="00442093" w:rsidP="003D1441">
      <w:pPr>
        <w:spacing w:line="360" w:lineRule="auto"/>
        <w:jc w:val="both"/>
        <w:rPr>
          <w:rFonts w:ascii="Arial" w:hAnsi="Arial" w:cs="Arial"/>
        </w:rPr>
      </w:pPr>
      <w:r w:rsidRPr="00E45944">
        <w:rPr>
          <w:rFonts w:ascii="Arial" w:hAnsi="Arial" w:cs="Arial"/>
          <w:b/>
          <w:bCs/>
        </w:rPr>
        <w:t>Ravvisata</w:t>
      </w:r>
      <w:r>
        <w:rPr>
          <w:rFonts w:ascii="Arial" w:hAnsi="Arial" w:cs="Arial"/>
        </w:rPr>
        <w:t xml:space="preserve"> pertanto la necessità di formulare</w:t>
      </w:r>
      <w:r w:rsidR="00304B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 la presente deliberazione</w:t>
      </w:r>
      <w:r w:rsidR="00304B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una </w:t>
      </w:r>
      <w:proofErr w:type="gramStart"/>
      <w:r>
        <w:rPr>
          <w:rFonts w:ascii="Arial" w:hAnsi="Arial" w:cs="Arial"/>
        </w:rPr>
        <w:t>proposta  transattiva</w:t>
      </w:r>
      <w:proofErr w:type="gramEnd"/>
      <w:r>
        <w:rPr>
          <w:rFonts w:ascii="Arial" w:hAnsi="Arial" w:cs="Arial"/>
        </w:rPr>
        <w:t xml:space="preserve"> e di rateizzazione dell’importo dovuto alla Regione Abruzzo per</w:t>
      </w:r>
      <w:r w:rsidR="00304B10">
        <w:rPr>
          <w:rFonts w:ascii="Arial" w:hAnsi="Arial" w:cs="Arial"/>
        </w:rPr>
        <w:t xml:space="preserve"> forniture </w:t>
      </w:r>
      <w:r>
        <w:rPr>
          <w:rFonts w:ascii="Arial" w:hAnsi="Arial" w:cs="Arial"/>
        </w:rPr>
        <w:t xml:space="preserve"> idriche pregresse risalenti agli anni 90;</w:t>
      </w:r>
    </w:p>
    <w:p w14:paraId="48905391" w14:textId="77777777" w:rsidR="00442093" w:rsidRDefault="00442093" w:rsidP="003D1441">
      <w:pPr>
        <w:spacing w:line="360" w:lineRule="auto"/>
        <w:jc w:val="both"/>
        <w:rPr>
          <w:rFonts w:ascii="Arial" w:hAnsi="Arial" w:cs="Arial"/>
        </w:rPr>
      </w:pPr>
    </w:p>
    <w:p w14:paraId="3317ED60" w14:textId="77777777" w:rsidR="00442093" w:rsidRDefault="00442093" w:rsidP="003D1441">
      <w:pPr>
        <w:spacing w:line="360" w:lineRule="auto"/>
        <w:jc w:val="both"/>
        <w:rPr>
          <w:rFonts w:ascii="Arial" w:hAnsi="Arial" w:cs="Arial"/>
        </w:rPr>
      </w:pPr>
      <w:r w:rsidRPr="00E45944">
        <w:rPr>
          <w:rFonts w:ascii="Arial" w:hAnsi="Arial" w:cs="Arial"/>
          <w:b/>
          <w:bCs/>
        </w:rPr>
        <w:t>Viste l</w:t>
      </w:r>
      <w:r>
        <w:rPr>
          <w:rFonts w:ascii="Arial" w:hAnsi="Arial" w:cs="Arial"/>
        </w:rPr>
        <w:t>e disposizioni normative vigenti;</w:t>
      </w:r>
    </w:p>
    <w:p w14:paraId="3AC29F2B" w14:textId="77777777" w:rsidR="00442093" w:rsidRDefault="00442093" w:rsidP="003D1441">
      <w:pPr>
        <w:spacing w:line="360" w:lineRule="auto"/>
        <w:jc w:val="both"/>
        <w:rPr>
          <w:rFonts w:ascii="Arial" w:hAnsi="Arial" w:cs="Arial"/>
        </w:rPr>
      </w:pPr>
      <w:r w:rsidRPr="00E45944">
        <w:rPr>
          <w:rFonts w:ascii="Arial" w:hAnsi="Arial" w:cs="Arial"/>
          <w:b/>
          <w:bCs/>
        </w:rPr>
        <w:t>Visto</w:t>
      </w:r>
      <w:r>
        <w:rPr>
          <w:rFonts w:ascii="Arial" w:hAnsi="Arial" w:cs="Arial"/>
        </w:rPr>
        <w:t xml:space="preserve"> il </w:t>
      </w:r>
      <w:proofErr w:type="spellStart"/>
      <w:r>
        <w:rPr>
          <w:rFonts w:ascii="Arial" w:hAnsi="Arial" w:cs="Arial"/>
        </w:rPr>
        <w:t>D.Lgs</w:t>
      </w:r>
      <w:proofErr w:type="spellEnd"/>
      <w:r>
        <w:rPr>
          <w:rFonts w:ascii="Arial" w:hAnsi="Arial" w:cs="Arial"/>
        </w:rPr>
        <w:t xml:space="preserve"> n. 165/2001 e successive modificazioni ed integrazioni </w:t>
      </w:r>
    </w:p>
    <w:p w14:paraId="432F429F" w14:textId="77777777" w:rsidR="00442093" w:rsidRDefault="00442093" w:rsidP="003D1441">
      <w:pPr>
        <w:spacing w:line="360" w:lineRule="auto"/>
        <w:jc w:val="both"/>
        <w:rPr>
          <w:rFonts w:ascii="Arial" w:hAnsi="Arial" w:cs="Arial"/>
        </w:rPr>
      </w:pPr>
    </w:p>
    <w:p w14:paraId="39C703C4" w14:textId="77777777" w:rsidR="00442093" w:rsidRDefault="00442093" w:rsidP="003D14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Voti Unanimi </w:t>
      </w:r>
    </w:p>
    <w:p w14:paraId="5BC1BBCC" w14:textId="3D86E921" w:rsidR="00AF3EC6" w:rsidRDefault="00442093" w:rsidP="0044209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DELIBERA </w:t>
      </w:r>
    </w:p>
    <w:p w14:paraId="79A5730B" w14:textId="77777777" w:rsidR="00AB6162" w:rsidRDefault="00AB6162" w:rsidP="00442093">
      <w:pPr>
        <w:spacing w:line="360" w:lineRule="auto"/>
        <w:jc w:val="center"/>
        <w:rPr>
          <w:rFonts w:ascii="Arial" w:hAnsi="Arial" w:cs="Arial"/>
        </w:rPr>
      </w:pPr>
    </w:p>
    <w:p w14:paraId="6D5D6B42" w14:textId="77777777" w:rsidR="00AB6162" w:rsidRDefault="00AB6162" w:rsidP="00442093">
      <w:pPr>
        <w:spacing w:line="360" w:lineRule="auto"/>
        <w:jc w:val="center"/>
        <w:rPr>
          <w:rFonts w:ascii="Arial" w:hAnsi="Arial" w:cs="Arial"/>
        </w:rPr>
      </w:pPr>
    </w:p>
    <w:p w14:paraId="0FA8F6E5" w14:textId="6D0AB2C3" w:rsidR="00AB6162" w:rsidRPr="00304B10" w:rsidRDefault="00AB6162" w:rsidP="00304B10">
      <w:pPr>
        <w:pStyle w:val="Paragrafoelenco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04B10">
        <w:rPr>
          <w:rFonts w:ascii="Arial" w:hAnsi="Arial" w:cs="Arial"/>
        </w:rPr>
        <w:t xml:space="preserve"> </w:t>
      </w:r>
      <w:r w:rsidR="00442093" w:rsidRPr="00304B10">
        <w:rPr>
          <w:rFonts w:ascii="Arial" w:hAnsi="Arial" w:cs="Arial"/>
        </w:rPr>
        <w:t xml:space="preserve">La premessa </w:t>
      </w:r>
      <w:r w:rsidRPr="00304B10">
        <w:rPr>
          <w:rFonts w:ascii="Arial" w:hAnsi="Arial" w:cs="Arial"/>
        </w:rPr>
        <w:t>forma parte integrante e sostanziale del presente dispositivo;</w:t>
      </w:r>
    </w:p>
    <w:p w14:paraId="10D6EE35" w14:textId="77777777" w:rsidR="00AB6162" w:rsidRDefault="00AB6162" w:rsidP="00442093">
      <w:pPr>
        <w:spacing w:line="360" w:lineRule="auto"/>
        <w:rPr>
          <w:rFonts w:ascii="Arial" w:hAnsi="Arial" w:cs="Arial"/>
        </w:rPr>
      </w:pPr>
    </w:p>
    <w:p w14:paraId="54610A91" w14:textId="390C2D13" w:rsidR="00442093" w:rsidRDefault="00AB6162" w:rsidP="004420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04B1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 </w:t>
      </w:r>
      <w:r w:rsidRPr="00E45944">
        <w:rPr>
          <w:rFonts w:ascii="Arial" w:hAnsi="Arial" w:cs="Arial"/>
          <w:b/>
          <w:bCs/>
        </w:rPr>
        <w:t xml:space="preserve">di dare ampio </w:t>
      </w:r>
      <w:r>
        <w:rPr>
          <w:rFonts w:ascii="Arial" w:hAnsi="Arial" w:cs="Arial"/>
        </w:rPr>
        <w:t xml:space="preserve">mandato al </w:t>
      </w:r>
      <w:proofErr w:type="spellStart"/>
      <w:r>
        <w:rPr>
          <w:rFonts w:ascii="Arial" w:hAnsi="Arial" w:cs="Arial"/>
        </w:rPr>
        <w:t>Sig</w:t>
      </w:r>
      <w:proofErr w:type="spellEnd"/>
      <w:r>
        <w:rPr>
          <w:rFonts w:ascii="Arial" w:hAnsi="Arial" w:cs="Arial"/>
        </w:rPr>
        <w:t xml:space="preserve"> Sindaco Mercuri Antonio </w:t>
      </w:r>
      <w:proofErr w:type="gramStart"/>
      <w:r>
        <w:rPr>
          <w:rFonts w:ascii="Arial" w:hAnsi="Arial" w:cs="Arial"/>
        </w:rPr>
        <w:t>affinché  proponga</w:t>
      </w:r>
      <w:proofErr w:type="gramEnd"/>
      <w:r>
        <w:rPr>
          <w:rFonts w:ascii="Arial" w:hAnsi="Arial" w:cs="Arial"/>
        </w:rPr>
        <w:t xml:space="preserve"> alla Regione Abruzzo e ai suoi Organi competenti una proposta transattiva  di rateizzazione, come indicato in premessa,   relativa al  debito per forniture idriche risalenti agli</w:t>
      </w:r>
      <w:r w:rsidR="002B7181">
        <w:rPr>
          <w:rFonts w:ascii="Arial" w:hAnsi="Arial" w:cs="Arial"/>
        </w:rPr>
        <w:t xml:space="preserve"> anni </w:t>
      </w:r>
      <w:r>
        <w:rPr>
          <w:rFonts w:ascii="Arial" w:hAnsi="Arial" w:cs="Arial"/>
        </w:rPr>
        <w:t xml:space="preserve"> 90</w:t>
      </w:r>
      <w:r w:rsidR="00E4594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 </w:t>
      </w:r>
    </w:p>
    <w:p w14:paraId="6A0420EC" w14:textId="77777777" w:rsidR="00E45944" w:rsidRDefault="00E45944" w:rsidP="00442093">
      <w:pPr>
        <w:spacing w:line="360" w:lineRule="auto"/>
        <w:rPr>
          <w:rFonts w:ascii="Arial" w:hAnsi="Arial" w:cs="Arial"/>
        </w:rPr>
      </w:pPr>
    </w:p>
    <w:p w14:paraId="20748ABF" w14:textId="5B4004B7" w:rsidR="00304B10" w:rsidRPr="00D74A9B" w:rsidRDefault="00304B10" w:rsidP="004420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3)  </w:t>
      </w:r>
      <w:r w:rsidRPr="00E45944">
        <w:rPr>
          <w:rFonts w:ascii="Arial" w:hAnsi="Arial" w:cs="Arial"/>
          <w:b/>
          <w:bCs/>
        </w:rPr>
        <w:t>di raccomandare</w:t>
      </w:r>
      <w:r>
        <w:rPr>
          <w:rFonts w:ascii="Arial" w:hAnsi="Arial" w:cs="Arial"/>
        </w:rPr>
        <w:t xml:space="preserve"> alla Regione Abruzzo di accogliere tale istanza del Comune di Bisegna che sarà formulata dal Signor Sindaco</w:t>
      </w:r>
      <w:r w:rsidR="00E4594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03E71B5" w14:textId="169D009A" w:rsidR="00D50381" w:rsidRPr="00D74A9B" w:rsidRDefault="00D50381" w:rsidP="00702641">
      <w:pPr>
        <w:rPr>
          <w:rFonts w:ascii="Arial" w:hAnsi="Arial" w:cs="Arial"/>
          <w:sz w:val="24"/>
          <w:szCs w:val="24"/>
        </w:rPr>
      </w:pPr>
    </w:p>
    <w:p w14:paraId="202CD13D" w14:textId="7263DAF6" w:rsidR="00D50381" w:rsidRPr="00D74A9B" w:rsidRDefault="00D50381" w:rsidP="00702641">
      <w:pPr>
        <w:rPr>
          <w:rFonts w:ascii="Arial" w:hAnsi="Arial" w:cs="Arial"/>
          <w:sz w:val="24"/>
          <w:szCs w:val="24"/>
        </w:rPr>
      </w:pPr>
    </w:p>
    <w:p w14:paraId="7BD40C58" w14:textId="10EA8B46" w:rsidR="00D50381" w:rsidRPr="00D74A9B" w:rsidRDefault="00D50381" w:rsidP="00702641">
      <w:pPr>
        <w:rPr>
          <w:rFonts w:ascii="Arial" w:hAnsi="Arial" w:cs="Arial"/>
          <w:sz w:val="24"/>
          <w:szCs w:val="24"/>
        </w:rPr>
      </w:pPr>
    </w:p>
    <w:p w14:paraId="10EDC749" w14:textId="0D03009B" w:rsidR="00D50381" w:rsidRPr="00D74A9B" w:rsidRDefault="00D50381" w:rsidP="00702641">
      <w:pPr>
        <w:rPr>
          <w:rFonts w:ascii="Arial" w:hAnsi="Arial" w:cs="Arial"/>
          <w:sz w:val="24"/>
          <w:szCs w:val="24"/>
        </w:rPr>
      </w:pPr>
    </w:p>
    <w:p w14:paraId="473AFFEB" w14:textId="3D78AA65" w:rsidR="00D50381" w:rsidRDefault="00D50381" w:rsidP="00702641">
      <w:pPr>
        <w:rPr>
          <w:rFonts w:ascii="Arial" w:hAnsi="Arial" w:cs="Arial"/>
          <w:sz w:val="24"/>
          <w:szCs w:val="24"/>
        </w:rPr>
      </w:pPr>
    </w:p>
    <w:p w14:paraId="417ECEE2" w14:textId="77777777" w:rsidR="0001609A" w:rsidRDefault="0001609A" w:rsidP="00702641">
      <w:pPr>
        <w:rPr>
          <w:rFonts w:ascii="Arial" w:hAnsi="Arial" w:cs="Arial"/>
          <w:sz w:val="24"/>
          <w:szCs w:val="24"/>
        </w:rPr>
      </w:pPr>
    </w:p>
    <w:p w14:paraId="277D6247" w14:textId="77777777" w:rsidR="0001609A" w:rsidRDefault="0001609A" w:rsidP="00702641">
      <w:pPr>
        <w:rPr>
          <w:rFonts w:ascii="Arial" w:hAnsi="Arial" w:cs="Arial"/>
          <w:sz w:val="24"/>
          <w:szCs w:val="24"/>
        </w:rPr>
      </w:pPr>
    </w:p>
    <w:p w14:paraId="1A8CB2A3" w14:textId="77777777" w:rsidR="0001609A" w:rsidRDefault="0001609A" w:rsidP="00702641">
      <w:pPr>
        <w:rPr>
          <w:rFonts w:ascii="Arial" w:hAnsi="Arial" w:cs="Arial"/>
          <w:sz w:val="24"/>
          <w:szCs w:val="24"/>
        </w:rPr>
      </w:pPr>
    </w:p>
    <w:p w14:paraId="02A15ED1" w14:textId="77777777" w:rsidR="0001609A" w:rsidRDefault="0001609A" w:rsidP="00702641">
      <w:pPr>
        <w:rPr>
          <w:rFonts w:ascii="Arial" w:hAnsi="Arial" w:cs="Arial"/>
          <w:sz w:val="24"/>
          <w:szCs w:val="24"/>
        </w:rPr>
      </w:pPr>
    </w:p>
    <w:p w14:paraId="5A6943A4" w14:textId="77777777" w:rsidR="0001609A" w:rsidRDefault="0001609A" w:rsidP="00702641">
      <w:pPr>
        <w:rPr>
          <w:rFonts w:ascii="Arial" w:hAnsi="Arial" w:cs="Arial"/>
          <w:sz w:val="24"/>
          <w:szCs w:val="24"/>
        </w:rPr>
      </w:pPr>
    </w:p>
    <w:p w14:paraId="35BD9582" w14:textId="77777777" w:rsidR="0001609A" w:rsidRDefault="0001609A" w:rsidP="00702641">
      <w:pPr>
        <w:rPr>
          <w:rFonts w:ascii="Arial" w:hAnsi="Arial" w:cs="Arial"/>
          <w:sz w:val="24"/>
          <w:szCs w:val="24"/>
        </w:rPr>
      </w:pPr>
    </w:p>
    <w:p w14:paraId="12DA834C" w14:textId="77777777" w:rsidR="0001609A" w:rsidRDefault="0001609A" w:rsidP="00702641">
      <w:pPr>
        <w:rPr>
          <w:rFonts w:ascii="Arial" w:hAnsi="Arial" w:cs="Arial"/>
          <w:sz w:val="24"/>
          <w:szCs w:val="24"/>
        </w:rPr>
      </w:pPr>
    </w:p>
    <w:p w14:paraId="62154416" w14:textId="77777777" w:rsidR="0001609A" w:rsidRDefault="0001609A" w:rsidP="00702641">
      <w:pPr>
        <w:rPr>
          <w:rFonts w:ascii="Arial" w:hAnsi="Arial" w:cs="Arial"/>
          <w:sz w:val="24"/>
          <w:szCs w:val="24"/>
        </w:rPr>
      </w:pPr>
    </w:p>
    <w:p w14:paraId="4B0F0847" w14:textId="77777777" w:rsidR="0001609A" w:rsidRDefault="0001609A" w:rsidP="00702641">
      <w:pPr>
        <w:rPr>
          <w:rFonts w:ascii="Arial" w:hAnsi="Arial" w:cs="Arial"/>
          <w:sz w:val="24"/>
          <w:szCs w:val="24"/>
        </w:rPr>
      </w:pPr>
    </w:p>
    <w:p w14:paraId="709D1640" w14:textId="77777777" w:rsidR="0001609A" w:rsidRDefault="0001609A" w:rsidP="00702641">
      <w:pPr>
        <w:rPr>
          <w:rFonts w:ascii="Arial" w:hAnsi="Arial" w:cs="Arial"/>
          <w:sz w:val="24"/>
          <w:szCs w:val="24"/>
        </w:rPr>
      </w:pPr>
    </w:p>
    <w:p w14:paraId="1B377621" w14:textId="77777777" w:rsidR="0001609A" w:rsidRDefault="0001609A" w:rsidP="00702641">
      <w:pPr>
        <w:rPr>
          <w:rFonts w:ascii="Arial" w:hAnsi="Arial" w:cs="Arial"/>
          <w:sz w:val="24"/>
          <w:szCs w:val="24"/>
        </w:rPr>
      </w:pPr>
    </w:p>
    <w:p w14:paraId="6B83C8D2" w14:textId="77777777" w:rsidR="0001609A" w:rsidRDefault="0001609A" w:rsidP="00702641">
      <w:pPr>
        <w:rPr>
          <w:rFonts w:ascii="Arial" w:hAnsi="Arial" w:cs="Arial"/>
          <w:sz w:val="24"/>
          <w:szCs w:val="24"/>
        </w:rPr>
      </w:pPr>
    </w:p>
    <w:p w14:paraId="7E37D5F9" w14:textId="77777777" w:rsidR="0001609A" w:rsidRDefault="0001609A" w:rsidP="00702641">
      <w:pPr>
        <w:rPr>
          <w:rFonts w:ascii="Arial" w:hAnsi="Arial" w:cs="Arial"/>
          <w:sz w:val="24"/>
          <w:szCs w:val="24"/>
        </w:rPr>
      </w:pPr>
    </w:p>
    <w:p w14:paraId="2F7EA813" w14:textId="77777777" w:rsidR="0001609A" w:rsidRDefault="0001609A" w:rsidP="00702641">
      <w:pPr>
        <w:rPr>
          <w:rFonts w:ascii="Arial" w:hAnsi="Arial" w:cs="Arial"/>
          <w:sz w:val="24"/>
          <w:szCs w:val="24"/>
        </w:rPr>
      </w:pPr>
    </w:p>
    <w:p w14:paraId="6E166E88" w14:textId="54EB0657" w:rsidR="0065035D" w:rsidRPr="00D50381" w:rsidRDefault="0068003B" w:rsidP="00452F27">
      <w:pPr>
        <w:pStyle w:val="Titolo1"/>
        <w:tabs>
          <w:tab w:val="clear" w:pos="2552"/>
          <w:tab w:val="clear" w:pos="6946"/>
        </w:tabs>
      </w:pPr>
      <w:r w:rsidRPr="00D50381">
        <w:lastRenderedPageBreak/>
        <w:t>l</w:t>
      </w:r>
      <w:r w:rsidR="00DD3C52" w:rsidRPr="00D50381">
        <w:t xml:space="preserve">etto, confermato e sottoscritto  </w:t>
      </w:r>
    </w:p>
    <w:p w14:paraId="4CBA3999" w14:textId="34C68CE4" w:rsidR="00452F27" w:rsidRPr="00D50381" w:rsidRDefault="0065035D" w:rsidP="00452F27">
      <w:pPr>
        <w:pStyle w:val="Titolo1"/>
        <w:tabs>
          <w:tab w:val="clear" w:pos="2552"/>
          <w:tab w:val="clear" w:pos="6946"/>
        </w:tabs>
        <w:rPr>
          <w:szCs w:val="24"/>
        </w:rPr>
      </w:pPr>
      <w:r w:rsidRPr="00D50381">
        <w:t xml:space="preserve">                                                     </w:t>
      </w:r>
      <w:r w:rsidR="00DD3C52" w:rsidRPr="00D50381">
        <w:t xml:space="preserve">                                                           </w:t>
      </w:r>
      <w:r w:rsidR="00452F27" w:rsidRPr="00D50381">
        <w:rPr>
          <w:szCs w:val="24"/>
        </w:rPr>
        <w:t>ILSINDACO</w:t>
      </w:r>
    </w:p>
    <w:p w14:paraId="1F40923A" w14:textId="48713693" w:rsidR="00452F27" w:rsidRPr="00D50381" w:rsidRDefault="00037549" w:rsidP="00452F27">
      <w:pPr>
        <w:tabs>
          <w:tab w:val="left" w:pos="453"/>
          <w:tab w:val="left" w:pos="6237"/>
        </w:tabs>
        <w:jc w:val="both"/>
        <w:rPr>
          <w:snapToGrid w:val="0"/>
          <w:sz w:val="24"/>
          <w:szCs w:val="24"/>
        </w:rPr>
      </w:pPr>
      <w:r w:rsidRPr="00D50381">
        <w:rPr>
          <w:sz w:val="24"/>
          <w:szCs w:val="24"/>
        </w:rPr>
        <w:t>I</w:t>
      </w:r>
      <w:r w:rsidR="00452F27" w:rsidRPr="00D50381">
        <w:rPr>
          <w:sz w:val="24"/>
          <w:szCs w:val="24"/>
        </w:rPr>
        <w:t>L SEGRETARIO COMUNALE</w:t>
      </w:r>
      <w:r w:rsidR="00452F27" w:rsidRPr="00D50381">
        <w:rPr>
          <w:sz w:val="24"/>
          <w:szCs w:val="24"/>
        </w:rPr>
        <w:tab/>
        <w:t xml:space="preserve"> </w:t>
      </w:r>
      <w:r w:rsidR="00452F27" w:rsidRPr="00D50381">
        <w:rPr>
          <w:sz w:val="24"/>
          <w:szCs w:val="24"/>
        </w:rPr>
        <w:tab/>
        <w:t xml:space="preserve">    </w:t>
      </w:r>
      <w:r w:rsidR="00120237" w:rsidRPr="00D50381">
        <w:rPr>
          <w:sz w:val="24"/>
          <w:szCs w:val="24"/>
        </w:rPr>
        <w:t xml:space="preserve"> </w:t>
      </w:r>
      <w:r w:rsidR="006E7F9B">
        <w:rPr>
          <w:sz w:val="24"/>
          <w:szCs w:val="24"/>
        </w:rPr>
        <w:t>F.to</w:t>
      </w:r>
      <w:r w:rsidRPr="00D50381">
        <w:rPr>
          <w:sz w:val="24"/>
          <w:szCs w:val="24"/>
        </w:rPr>
        <w:t xml:space="preserve"> </w:t>
      </w:r>
      <w:r w:rsidR="00120237" w:rsidRPr="00D50381">
        <w:rPr>
          <w:sz w:val="24"/>
          <w:szCs w:val="24"/>
        </w:rPr>
        <w:t xml:space="preserve">Antonio Mercuri </w:t>
      </w:r>
      <w:r w:rsidR="00452F27" w:rsidRPr="00D50381">
        <w:rPr>
          <w:sz w:val="24"/>
          <w:szCs w:val="24"/>
        </w:rPr>
        <w:t xml:space="preserve">                      </w:t>
      </w:r>
    </w:p>
    <w:p w14:paraId="0B368747" w14:textId="080D6AF6" w:rsidR="00452F27" w:rsidRPr="00D50381" w:rsidRDefault="00037549" w:rsidP="00CC2EEF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u w:val="double"/>
        </w:rPr>
      </w:pPr>
      <w:r w:rsidRPr="00D50381">
        <w:rPr>
          <w:sz w:val="22"/>
          <w:szCs w:val="22"/>
        </w:rPr>
        <w:t xml:space="preserve"> </w:t>
      </w:r>
      <w:bookmarkStart w:id="3" w:name="_Hlk128995516"/>
      <w:r w:rsidR="0065035D" w:rsidRPr="00D50381">
        <w:rPr>
          <w:sz w:val="22"/>
          <w:szCs w:val="22"/>
        </w:rPr>
        <w:t xml:space="preserve"> </w:t>
      </w:r>
      <w:bookmarkEnd w:id="3"/>
      <w:r w:rsidRPr="00D50381">
        <w:rPr>
          <w:sz w:val="22"/>
          <w:szCs w:val="22"/>
        </w:rPr>
        <w:t xml:space="preserve"> </w:t>
      </w:r>
      <w:r w:rsidR="006E7F9B">
        <w:rPr>
          <w:sz w:val="22"/>
          <w:szCs w:val="22"/>
        </w:rPr>
        <w:t xml:space="preserve">F.to </w:t>
      </w:r>
      <w:r w:rsidR="00CC2EEF" w:rsidRPr="00D50381">
        <w:rPr>
          <w:sz w:val="22"/>
          <w:szCs w:val="22"/>
        </w:rPr>
        <w:t>Dott. Cesidio FALCONE</w:t>
      </w:r>
      <w:r w:rsidR="0065035D" w:rsidRPr="00D50381">
        <w:rPr>
          <w:sz w:val="22"/>
          <w:szCs w:val="22"/>
        </w:rPr>
        <w:t xml:space="preserve">                                                  </w:t>
      </w:r>
    </w:p>
    <w:p w14:paraId="45F057DB" w14:textId="77777777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  <w:r w:rsidRPr="00D50381">
        <w:rPr>
          <w:snapToGrid w:val="0"/>
          <w:sz w:val="24"/>
        </w:rPr>
        <w:t xml:space="preserve">                                                                        </w:t>
      </w:r>
      <w:r w:rsidRPr="00D50381">
        <w:rPr>
          <w:snapToGrid w:val="0"/>
          <w:sz w:val="24"/>
        </w:rPr>
        <w:tab/>
      </w:r>
      <w:r w:rsidRPr="00D50381">
        <w:rPr>
          <w:snapToGrid w:val="0"/>
          <w:sz w:val="24"/>
        </w:rPr>
        <w:tab/>
      </w:r>
      <w:r w:rsidRPr="00D50381">
        <w:rPr>
          <w:snapToGrid w:val="0"/>
          <w:sz w:val="24"/>
        </w:rPr>
        <w:tab/>
      </w:r>
      <w:r w:rsidRPr="00D50381">
        <w:rPr>
          <w:snapToGrid w:val="0"/>
          <w:sz w:val="24"/>
        </w:rPr>
        <w:tab/>
        <w:t xml:space="preserve"> </w:t>
      </w:r>
    </w:p>
    <w:p w14:paraId="31E08B0B" w14:textId="77777777" w:rsidR="008D7DFA" w:rsidRPr="00D50381" w:rsidRDefault="008D7DFA" w:rsidP="00452F27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</w:p>
    <w:p w14:paraId="306734B7" w14:textId="5946AA4B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  <w:r w:rsidRPr="00D50381">
        <w:rPr>
          <w:snapToGrid w:val="0"/>
          <w:sz w:val="24"/>
        </w:rPr>
        <w:t xml:space="preserve">Si attesta che copia della </w:t>
      </w:r>
      <w:proofErr w:type="spellStart"/>
      <w:r w:rsidRPr="00D50381">
        <w:rPr>
          <w:snapToGrid w:val="0"/>
          <w:sz w:val="24"/>
        </w:rPr>
        <w:t>suestesa</w:t>
      </w:r>
      <w:proofErr w:type="spellEnd"/>
      <w:r w:rsidRPr="00D50381">
        <w:rPr>
          <w:snapToGrid w:val="0"/>
          <w:sz w:val="24"/>
        </w:rPr>
        <w:t xml:space="preserve"> deliberazione viene pubblicata all’Albo Pretorio Informatico di questo Comune sul sito istituzionale www.comune.bisegna.aq.it </w:t>
      </w:r>
      <w:proofErr w:type="gramStart"/>
      <w:r w:rsidRPr="00D50381">
        <w:rPr>
          <w:snapToGrid w:val="0"/>
          <w:sz w:val="24"/>
        </w:rPr>
        <w:t>per  15</w:t>
      </w:r>
      <w:proofErr w:type="gramEnd"/>
      <w:r w:rsidRPr="00D50381">
        <w:rPr>
          <w:snapToGrid w:val="0"/>
          <w:sz w:val="24"/>
        </w:rPr>
        <w:t xml:space="preserve"> giorni consecutivi a partire dal</w:t>
      </w:r>
      <w:r w:rsidR="000E30D7" w:rsidRPr="00D50381">
        <w:rPr>
          <w:snapToGrid w:val="0"/>
          <w:sz w:val="24"/>
        </w:rPr>
        <w:t xml:space="preserve"> </w:t>
      </w:r>
      <w:r w:rsidR="00E45944" w:rsidRPr="00E45944">
        <w:rPr>
          <w:b/>
          <w:bCs/>
          <w:snapToGrid w:val="0"/>
          <w:sz w:val="24"/>
        </w:rPr>
        <w:t>13</w:t>
      </w:r>
      <w:r w:rsidR="00D02B3A" w:rsidRPr="00E45944">
        <w:rPr>
          <w:b/>
          <w:bCs/>
          <w:snapToGrid w:val="0"/>
          <w:sz w:val="24"/>
        </w:rPr>
        <w:t>/0</w:t>
      </w:r>
      <w:r w:rsidR="00E45944" w:rsidRPr="00E45944">
        <w:rPr>
          <w:b/>
          <w:bCs/>
          <w:snapToGrid w:val="0"/>
          <w:sz w:val="24"/>
        </w:rPr>
        <w:t>6</w:t>
      </w:r>
      <w:r w:rsidR="00D02B3A" w:rsidRPr="00E45944">
        <w:rPr>
          <w:b/>
          <w:bCs/>
          <w:snapToGrid w:val="0"/>
          <w:sz w:val="24"/>
        </w:rPr>
        <w:t>/2023</w:t>
      </w:r>
      <w:r w:rsidRPr="00D50381">
        <w:rPr>
          <w:snapToGrid w:val="0"/>
          <w:sz w:val="24"/>
        </w:rPr>
        <w:t xml:space="preserve">, ai sensi dell’art.124, comma 1, del </w:t>
      </w:r>
      <w:proofErr w:type="spellStart"/>
      <w:r w:rsidRPr="00D50381">
        <w:rPr>
          <w:snapToGrid w:val="0"/>
          <w:sz w:val="24"/>
        </w:rPr>
        <w:t>D.Lgs.</w:t>
      </w:r>
      <w:proofErr w:type="spellEnd"/>
      <w:r w:rsidRPr="00D50381">
        <w:rPr>
          <w:snapToGrid w:val="0"/>
          <w:sz w:val="24"/>
        </w:rPr>
        <w:t xml:space="preserve"> n.267/2000 ed art.32, comma 1, della L.n.69/2009.</w:t>
      </w:r>
    </w:p>
    <w:p w14:paraId="025E2740" w14:textId="77777777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</w:p>
    <w:p w14:paraId="711482C3" w14:textId="1B740318" w:rsidR="00452F27" w:rsidRPr="00E45944" w:rsidRDefault="00452F27" w:rsidP="00452F27">
      <w:pPr>
        <w:tabs>
          <w:tab w:val="left" w:pos="453"/>
          <w:tab w:val="left" w:pos="6237"/>
        </w:tabs>
        <w:jc w:val="both"/>
        <w:rPr>
          <w:b/>
          <w:bCs/>
          <w:snapToGrid w:val="0"/>
          <w:sz w:val="24"/>
        </w:rPr>
      </w:pPr>
      <w:proofErr w:type="gramStart"/>
      <w:r w:rsidRPr="00D50381">
        <w:rPr>
          <w:snapToGrid w:val="0"/>
          <w:sz w:val="24"/>
        </w:rPr>
        <w:t>Bisegna,</w:t>
      </w:r>
      <w:r w:rsidR="00963EFD">
        <w:rPr>
          <w:snapToGrid w:val="0"/>
          <w:sz w:val="24"/>
        </w:rPr>
        <w:t xml:space="preserve"> </w:t>
      </w:r>
      <w:r w:rsidR="00D02B3A">
        <w:rPr>
          <w:snapToGrid w:val="0"/>
          <w:sz w:val="24"/>
        </w:rPr>
        <w:t xml:space="preserve"> </w:t>
      </w:r>
      <w:r w:rsidR="00E45944" w:rsidRPr="00E45944">
        <w:rPr>
          <w:b/>
          <w:bCs/>
          <w:snapToGrid w:val="0"/>
          <w:sz w:val="24"/>
        </w:rPr>
        <w:t>13</w:t>
      </w:r>
      <w:proofErr w:type="gramEnd"/>
      <w:r w:rsidR="00E45944" w:rsidRPr="00E45944">
        <w:rPr>
          <w:b/>
          <w:bCs/>
          <w:snapToGrid w:val="0"/>
          <w:sz w:val="24"/>
        </w:rPr>
        <w:t>/</w:t>
      </w:r>
      <w:r w:rsidR="00D02B3A" w:rsidRPr="00E45944">
        <w:rPr>
          <w:b/>
          <w:bCs/>
          <w:snapToGrid w:val="0"/>
          <w:sz w:val="24"/>
        </w:rPr>
        <w:t>/0</w:t>
      </w:r>
      <w:r w:rsidR="00E45944" w:rsidRPr="00E45944">
        <w:rPr>
          <w:b/>
          <w:bCs/>
          <w:snapToGrid w:val="0"/>
          <w:sz w:val="24"/>
        </w:rPr>
        <w:t>6</w:t>
      </w:r>
      <w:r w:rsidR="00D02B3A" w:rsidRPr="00E45944">
        <w:rPr>
          <w:b/>
          <w:bCs/>
          <w:snapToGrid w:val="0"/>
          <w:sz w:val="24"/>
        </w:rPr>
        <w:t>/2023</w:t>
      </w:r>
    </w:p>
    <w:p w14:paraId="3AE95BBE" w14:textId="77777777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  <w:r w:rsidRPr="00D50381">
        <w:rPr>
          <w:snapToGrid w:val="0"/>
          <w:sz w:val="24"/>
        </w:rPr>
        <w:t xml:space="preserve">                                                                               </w:t>
      </w:r>
      <w:r w:rsidRPr="00D50381">
        <w:rPr>
          <w:snapToGrid w:val="0"/>
          <w:sz w:val="24"/>
        </w:rPr>
        <w:tab/>
      </w:r>
      <w:r w:rsidRPr="00D50381">
        <w:rPr>
          <w:snapToGrid w:val="0"/>
          <w:sz w:val="24"/>
        </w:rPr>
        <w:tab/>
        <w:t xml:space="preserve">ILSEGRETARIO COMUNALE </w:t>
      </w:r>
    </w:p>
    <w:p w14:paraId="25715DF8" w14:textId="0031C690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  <w:r w:rsidRPr="00D50381">
        <w:rPr>
          <w:snapToGrid w:val="0"/>
          <w:sz w:val="24"/>
        </w:rPr>
        <w:t xml:space="preserve">                                                                                            </w:t>
      </w:r>
      <w:r w:rsidR="00D02B3A">
        <w:rPr>
          <w:snapToGrid w:val="0"/>
          <w:sz w:val="24"/>
        </w:rPr>
        <w:t xml:space="preserve">       </w:t>
      </w:r>
      <w:r w:rsidRPr="00D50381">
        <w:rPr>
          <w:snapToGrid w:val="0"/>
          <w:sz w:val="24"/>
        </w:rPr>
        <w:t xml:space="preserve">    </w:t>
      </w:r>
      <w:r w:rsidR="00672601" w:rsidRPr="00D50381">
        <w:rPr>
          <w:snapToGrid w:val="0"/>
          <w:sz w:val="24"/>
        </w:rPr>
        <w:t xml:space="preserve">     </w:t>
      </w:r>
      <w:r w:rsidR="006E7F9B">
        <w:rPr>
          <w:sz w:val="24"/>
          <w:szCs w:val="24"/>
        </w:rPr>
        <w:t>F.</w:t>
      </w:r>
      <w:proofErr w:type="gramStart"/>
      <w:r w:rsidR="006E7F9B">
        <w:rPr>
          <w:sz w:val="24"/>
          <w:szCs w:val="24"/>
        </w:rPr>
        <w:t>to</w:t>
      </w:r>
      <w:r w:rsidRPr="00D50381">
        <w:rPr>
          <w:snapToGrid w:val="0"/>
          <w:sz w:val="24"/>
        </w:rPr>
        <w:t xml:space="preserve"> </w:t>
      </w:r>
      <w:r w:rsidR="0065035D" w:rsidRPr="00D50381">
        <w:rPr>
          <w:szCs w:val="24"/>
        </w:rPr>
        <w:t xml:space="preserve"> </w:t>
      </w:r>
      <w:r w:rsidRPr="00D50381">
        <w:rPr>
          <w:szCs w:val="24"/>
        </w:rPr>
        <w:t>Dr.</w:t>
      </w:r>
      <w:proofErr w:type="gramEnd"/>
      <w:r w:rsidRPr="00D50381">
        <w:rPr>
          <w:szCs w:val="24"/>
        </w:rPr>
        <w:t xml:space="preserve"> Cesidio FALCONE                                                                      </w:t>
      </w:r>
    </w:p>
    <w:p w14:paraId="092EB3B0" w14:textId="77777777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  <w:r w:rsidRPr="00D50381">
        <w:rPr>
          <w:snapToGrid w:val="0"/>
          <w:sz w:val="24"/>
        </w:rPr>
        <w:t>________________________________________________________________________</w:t>
      </w:r>
    </w:p>
    <w:p w14:paraId="5FB00A14" w14:textId="77777777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</w:p>
    <w:p w14:paraId="7F7F825F" w14:textId="77777777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  <w:r w:rsidRPr="00D50381">
        <w:rPr>
          <w:snapToGrid w:val="0"/>
          <w:sz w:val="24"/>
        </w:rPr>
        <w:t>Il sottoscritto Segretario Comunale, visti gli atti d’ufficio</w:t>
      </w:r>
    </w:p>
    <w:p w14:paraId="59B95FEF" w14:textId="77777777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b/>
          <w:snapToGrid w:val="0"/>
          <w:sz w:val="24"/>
        </w:rPr>
      </w:pPr>
    </w:p>
    <w:p w14:paraId="37A2438B" w14:textId="77777777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b/>
          <w:snapToGrid w:val="0"/>
          <w:sz w:val="24"/>
        </w:rPr>
      </w:pPr>
      <w:r w:rsidRPr="00D50381">
        <w:rPr>
          <w:b/>
          <w:snapToGrid w:val="0"/>
          <w:sz w:val="24"/>
        </w:rPr>
        <w:t>ATTESTA</w:t>
      </w:r>
    </w:p>
    <w:p w14:paraId="6705FEAA" w14:textId="77777777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</w:p>
    <w:p w14:paraId="6C07B16C" w14:textId="77777777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  <w:r w:rsidRPr="00D50381">
        <w:rPr>
          <w:snapToGrid w:val="0"/>
          <w:sz w:val="24"/>
        </w:rPr>
        <w:t>che la presente deliberazione</w:t>
      </w:r>
    </w:p>
    <w:p w14:paraId="7E2E6B20" w14:textId="77777777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</w:p>
    <w:p w14:paraId="55D0A43C" w14:textId="4CA75F73" w:rsidR="003F6405" w:rsidRPr="00D50381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b/>
          <w:snapToGrid w:val="0"/>
          <w:sz w:val="24"/>
        </w:rPr>
      </w:pPr>
      <w:r w:rsidRPr="00D50381">
        <w:rPr>
          <w:snapToGrid w:val="0"/>
          <w:sz w:val="24"/>
        </w:rPr>
        <w:t xml:space="preserve"> </w:t>
      </w:r>
      <w:r w:rsidR="00452F27" w:rsidRPr="00D50381">
        <w:rPr>
          <w:snapToGrid w:val="0"/>
          <w:sz w:val="24"/>
        </w:rPr>
        <w:t>è stata dichiarata immediatamente eseguibile il giorno</w:t>
      </w:r>
      <w:r w:rsidR="0094145E" w:rsidRPr="00D50381">
        <w:rPr>
          <w:snapToGrid w:val="0"/>
          <w:sz w:val="24"/>
        </w:rPr>
        <w:t xml:space="preserve">  </w:t>
      </w:r>
    </w:p>
    <w:p w14:paraId="40396425" w14:textId="77777777" w:rsidR="00452F27" w:rsidRPr="00D50381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snapToGrid w:val="0"/>
          <w:sz w:val="24"/>
        </w:rPr>
      </w:pPr>
      <w:r w:rsidRPr="00D50381">
        <w:rPr>
          <w:snapToGrid w:val="0"/>
          <w:sz w:val="24"/>
        </w:rPr>
        <w:t>(</w:t>
      </w:r>
      <w:r w:rsidR="00452F27" w:rsidRPr="00D50381">
        <w:rPr>
          <w:snapToGrid w:val="0"/>
          <w:sz w:val="24"/>
        </w:rPr>
        <w:t xml:space="preserve">art.134, co.4 </w:t>
      </w:r>
      <w:proofErr w:type="spellStart"/>
      <w:r w:rsidR="00452F27" w:rsidRPr="00D50381">
        <w:rPr>
          <w:snapToGrid w:val="0"/>
          <w:sz w:val="24"/>
        </w:rPr>
        <w:t>D.Lgs.</w:t>
      </w:r>
      <w:proofErr w:type="spellEnd"/>
      <w:r w:rsidR="00452F27" w:rsidRPr="00D50381">
        <w:rPr>
          <w:snapToGrid w:val="0"/>
          <w:sz w:val="24"/>
        </w:rPr>
        <w:t xml:space="preserve"> 267/2000); </w:t>
      </w:r>
    </w:p>
    <w:p w14:paraId="74C3AAD1" w14:textId="77777777" w:rsidR="00452F27" w:rsidRPr="00D50381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snapToGrid w:val="0"/>
          <w:sz w:val="24"/>
        </w:rPr>
      </w:pPr>
      <w:r w:rsidRPr="00D50381">
        <w:rPr>
          <w:snapToGrid w:val="0"/>
          <w:sz w:val="24"/>
        </w:rPr>
        <w:t xml:space="preserve"> </w:t>
      </w:r>
      <w:r w:rsidR="00452F27" w:rsidRPr="00D50381">
        <w:rPr>
          <w:snapToGrid w:val="0"/>
          <w:sz w:val="24"/>
        </w:rPr>
        <w:t>è divenuta esecutiva il giorno_____________</w:t>
      </w:r>
      <w:r w:rsidRPr="00D50381">
        <w:rPr>
          <w:snapToGrid w:val="0"/>
          <w:sz w:val="24"/>
        </w:rPr>
        <w:t xml:space="preserve">_____, perché decorsi 10 giorni </w:t>
      </w:r>
      <w:r w:rsidR="00452F27" w:rsidRPr="00D50381">
        <w:rPr>
          <w:snapToGrid w:val="0"/>
          <w:sz w:val="24"/>
        </w:rPr>
        <w:t xml:space="preserve">consecutivi dalla pubblicazione (art.134, co.3 </w:t>
      </w:r>
      <w:proofErr w:type="gramStart"/>
      <w:r w:rsidR="00452F27" w:rsidRPr="00D50381">
        <w:rPr>
          <w:snapToGrid w:val="0"/>
          <w:sz w:val="24"/>
        </w:rPr>
        <w:t>D.Lgs</w:t>
      </w:r>
      <w:proofErr w:type="gramEnd"/>
      <w:r w:rsidR="00452F27" w:rsidRPr="00D50381">
        <w:rPr>
          <w:snapToGrid w:val="0"/>
          <w:sz w:val="24"/>
        </w:rPr>
        <w:t>.267/2000).</w:t>
      </w:r>
    </w:p>
    <w:p w14:paraId="117D09CB" w14:textId="77777777" w:rsidR="00DD3C52" w:rsidRPr="00D50381" w:rsidRDefault="00DD3C52" w:rsidP="00452F27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</w:p>
    <w:p w14:paraId="04ED5996" w14:textId="08A8E1D3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  <w:r w:rsidRPr="00D50381">
        <w:rPr>
          <w:snapToGrid w:val="0"/>
          <w:sz w:val="24"/>
        </w:rPr>
        <w:t>Bisegna</w:t>
      </w:r>
      <w:r w:rsidRPr="00D50381">
        <w:rPr>
          <w:b/>
          <w:bCs/>
          <w:snapToGrid w:val="0"/>
          <w:sz w:val="24"/>
        </w:rPr>
        <w:t>,</w:t>
      </w:r>
      <w:r w:rsidR="00AF1A30" w:rsidRPr="00D50381">
        <w:rPr>
          <w:b/>
          <w:bCs/>
          <w:snapToGrid w:val="0"/>
          <w:sz w:val="24"/>
        </w:rPr>
        <w:t xml:space="preserve"> </w:t>
      </w:r>
      <w:r w:rsidR="00E45944">
        <w:rPr>
          <w:b/>
          <w:bCs/>
          <w:snapToGrid w:val="0"/>
          <w:sz w:val="24"/>
        </w:rPr>
        <w:t>13/06</w:t>
      </w:r>
      <w:r w:rsidR="009C5FA7" w:rsidRPr="00D50381">
        <w:rPr>
          <w:b/>
          <w:bCs/>
          <w:snapToGrid w:val="0"/>
          <w:sz w:val="24"/>
        </w:rPr>
        <w:t>/2023</w:t>
      </w:r>
    </w:p>
    <w:p w14:paraId="209282BF" w14:textId="77777777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  <w:r w:rsidRPr="00D50381">
        <w:rPr>
          <w:snapToGrid w:val="0"/>
          <w:sz w:val="24"/>
        </w:rPr>
        <w:t xml:space="preserve">                                                                                       </w:t>
      </w:r>
      <w:r w:rsidRPr="00D50381">
        <w:rPr>
          <w:snapToGrid w:val="0"/>
          <w:sz w:val="24"/>
        </w:rPr>
        <w:tab/>
      </w:r>
      <w:r w:rsidRPr="00D50381">
        <w:rPr>
          <w:snapToGrid w:val="0"/>
          <w:sz w:val="24"/>
        </w:rPr>
        <w:tab/>
        <w:t>ILSEGRETARIO COMUNALE</w:t>
      </w:r>
    </w:p>
    <w:p w14:paraId="2FAE9628" w14:textId="109B29CE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  <w:r w:rsidRPr="00D50381">
        <w:rPr>
          <w:snapToGrid w:val="0"/>
          <w:sz w:val="24"/>
        </w:rPr>
        <w:t xml:space="preserve">                                                                                             </w:t>
      </w:r>
      <w:r w:rsidR="008C15E4" w:rsidRPr="00D50381">
        <w:rPr>
          <w:snapToGrid w:val="0"/>
          <w:sz w:val="24"/>
        </w:rPr>
        <w:t xml:space="preserve"> </w:t>
      </w:r>
      <w:r w:rsidR="00672601" w:rsidRPr="00D50381">
        <w:rPr>
          <w:snapToGrid w:val="0"/>
          <w:sz w:val="24"/>
        </w:rPr>
        <w:t xml:space="preserve">  </w:t>
      </w:r>
      <w:r w:rsidR="005811E5">
        <w:rPr>
          <w:snapToGrid w:val="0"/>
          <w:sz w:val="24"/>
        </w:rPr>
        <w:t xml:space="preserve">     </w:t>
      </w:r>
      <w:r w:rsidR="00672601" w:rsidRPr="00D50381">
        <w:rPr>
          <w:snapToGrid w:val="0"/>
          <w:sz w:val="24"/>
        </w:rPr>
        <w:t xml:space="preserve"> </w:t>
      </w:r>
      <w:r w:rsidRPr="00D50381">
        <w:rPr>
          <w:snapToGrid w:val="0"/>
          <w:sz w:val="24"/>
        </w:rPr>
        <w:t xml:space="preserve"> </w:t>
      </w:r>
      <w:r w:rsidR="006E7F9B">
        <w:rPr>
          <w:sz w:val="24"/>
          <w:szCs w:val="24"/>
        </w:rPr>
        <w:t>F.to</w:t>
      </w:r>
      <w:r w:rsidRPr="00D50381">
        <w:rPr>
          <w:snapToGrid w:val="0"/>
          <w:sz w:val="24"/>
        </w:rPr>
        <w:t xml:space="preserve"> </w:t>
      </w:r>
      <w:r w:rsidRPr="00D50381">
        <w:rPr>
          <w:szCs w:val="24"/>
        </w:rPr>
        <w:t xml:space="preserve">Dr. </w:t>
      </w:r>
      <w:r w:rsidRPr="00D50381">
        <w:t xml:space="preserve">  </w:t>
      </w:r>
      <w:r w:rsidRPr="00D50381">
        <w:rPr>
          <w:szCs w:val="24"/>
        </w:rPr>
        <w:t xml:space="preserve">Cesidio FALCONE                                                                      </w:t>
      </w:r>
    </w:p>
    <w:p w14:paraId="57C33BEB" w14:textId="77777777" w:rsidR="00DD3C52" w:rsidRPr="00D50381" w:rsidRDefault="00DD3C52" w:rsidP="00452F27">
      <w:pPr>
        <w:tabs>
          <w:tab w:val="left" w:pos="453"/>
          <w:tab w:val="left" w:pos="6237"/>
        </w:tabs>
        <w:jc w:val="both"/>
      </w:pPr>
    </w:p>
    <w:p w14:paraId="77DE99D5" w14:textId="77777777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b/>
          <w:snapToGrid w:val="0"/>
          <w:sz w:val="24"/>
        </w:rPr>
      </w:pPr>
      <w:r w:rsidRPr="00D50381">
        <w:rPr>
          <w:b/>
          <w:snapToGrid w:val="0"/>
          <w:sz w:val="24"/>
        </w:rPr>
        <w:t>PARERE DI REGOLARITA’ TECNICA.</w:t>
      </w:r>
    </w:p>
    <w:p w14:paraId="31C07D10" w14:textId="77777777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  <w:r w:rsidRPr="00D50381">
        <w:rPr>
          <w:snapToGrid w:val="0"/>
          <w:sz w:val="24"/>
        </w:rPr>
        <w:t>Per quanto concerne la regolarità tecnica, ai sensi dell’art. 49 comma 1° del T.U.E.L. 267/2000, si esprime parere FAVOREVOLE.</w:t>
      </w:r>
    </w:p>
    <w:p w14:paraId="408A8BE1" w14:textId="3B75B551" w:rsidR="00452F27" w:rsidRPr="00D50381" w:rsidRDefault="00452F27" w:rsidP="00452F27">
      <w:pPr>
        <w:tabs>
          <w:tab w:val="left" w:pos="453"/>
          <w:tab w:val="left" w:pos="6237"/>
        </w:tabs>
        <w:jc w:val="right"/>
        <w:rPr>
          <w:sz w:val="24"/>
        </w:rPr>
      </w:pPr>
      <w:r w:rsidRPr="00D50381">
        <w:rPr>
          <w:snapToGrid w:val="0"/>
          <w:sz w:val="24"/>
        </w:rPr>
        <w:t xml:space="preserve"> </w:t>
      </w:r>
      <w:r w:rsidR="006E7F9B">
        <w:rPr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bookmarkStart w:id="4" w:name="Elenco5"/>
      <w:r w:rsidR="006E7F9B">
        <w:rPr>
          <w:snapToGrid w:val="0"/>
          <w:sz w:val="24"/>
        </w:rPr>
        <w:instrText xml:space="preserve"> FORMDROPDOWN </w:instrText>
      </w:r>
      <w:r w:rsidR="006E7F9B">
        <w:rPr>
          <w:snapToGrid w:val="0"/>
          <w:sz w:val="24"/>
        </w:rPr>
      </w:r>
      <w:r w:rsidR="006E7F9B">
        <w:rPr>
          <w:snapToGrid w:val="0"/>
          <w:sz w:val="24"/>
        </w:rPr>
        <w:fldChar w:fldCharType="end"/>
      </w:r>
      <w:bookmarkEnd w:id="4"/>
    </w:p>
    <w:p w14:paraId="1E251201" w14:textId="2DB9AC6F" w:rsidR="00452F27" w:rsidRPr="00D50381" w:rsidRDefault="00DF4F71" w:rsidP="00672601">
      <w:pPr>
        <w:tabs>
          <w:tab w:val="left" w:pos="453"/>
          <w:tab w:val="left" w:pos="6237"/>
        </w:tabs>
        <w:ind w:left="360"/>
        <w:jc w:val="right"/>
        <w:rPr>
          <w:sz w:val="24"/>
        </w:rPr>
      </w:pPr>
      <w:r w:rsidRPr="00D50381">
        <w:rPr>
          <w:snapToGrid w:val="0"/>
          <w:sz w:val="24"/>
        </w:rPr>
        <w:t xml:space="preserve"> </w:t>
      </w:r>
      <w:r w:rsidR="006E7F9B">
        <w:rPr>
          <w:sz w:val="24"/>
          <w:szCs w:val="24"/>
        </w:rPr>
        <w:t>F.to</w:t>
      </w:r>
      <w:r w:rsidRPr="00D50381">
        <w:rPr>
          <w:snapToGrid w:val="0"/>
          <w:sz w:val="24"/>
        </w:rPr>
        <w:t xml:space="preserve"> </w:t>
      </w:r>
      <w:r w:rsidR="00672601" w:rsidRPr="00D50381">
        <w:rPr>
          <w:szCs w:val="24"/>
        </w:rPr>
        <w:t xml:space="preserve">Dr. </w:t>
      </w:r>
      <w:r w:rsidR="00672601" w:rsidRPr="00D50381">
        <w:t xml:space="preserve">  </w:t>
      </w:r>
      <w:r w:rsidR="00672601" w:rsidRPr="00D50381">
        <w:rPr>
          <w:szCs w:val="24"/>
        </w:rPr>
        <w:t>Cesidio FALCONE</w:t>
      </w:r>
    </w:p>
    <w:p w14:paraId="0F306CFC" w14:textId="77777777" w:rsidR="00DD3C52" w:rsidRPr="00D50381" w:rsidRDefault="00DD3C52" w:rsidP="00452F27">
      <w:pPr>
        <w:tabs>
          <w:tab w:val="left" w:pos="453"/>
          <w:tab w:val="left" w:pos="6237"/>
        </w:tabs>
        <w:jc w:val="both"/>
        <w:rPr>
          <w:b/>
          <w:snapToGrid w:val="0"/>
          <w:sz w:val="24"/>
        </w:rPr>
      </w:pPr>
    </w:p>
    <w:p w14:paraId="4FD1B100" w14:textId="77777777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b/>
          <w:snapToGrid w:val="0"/>
          <w:sz w:val="24"/>
        </w:rPr>
      </w:pPr>
      <w:r w:rsidRPr="00D50381">
        <w:rPr>
          <w:b/>
          <w:snapToGrid w:val="0"/>
          <w:sz w:val="24"/>
        </w:rPr>
        <w:t>PARERE DI REGOLARITA’ CONTABILE.</w:t>
      </w:r>
    </w:p>
    <w:p w14:paraId="3A802258" w14:textId="77777777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  <w:r w:rsidRPr="00D50381">
        <w:rPr>
          <w:snapToGrid w:val="0"/>
          <w:sz w:val="24"/>
        </w:rPr>
        <w:t xml:space="preserve">Per quanto concerne la regolarità contabile, ai sensi dell’art. 49 comma 1° del T.U.E.L. 267/2000, </w:t>
      </w:r>
    </w:p>
    <w:p w14:paraId="60B25F89" w14:textId="77777777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  <w:r w:rsidRPr="00D50381">
        <w:rPr>
          <w:snapToGrid w:val="0"/>
          <w:sz w:val="24"/>
        </w:rPr>
        <w:t>Si esprime parere FAVOREVOLE.</w:t>
      </w:r>
    </w:p>
    <w:p w14:paraId="3607F53E" w14:textId="77777777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</w:p>
    <w:p w14:paraId="6A5829A2" w14:textId="29973821" w:rsidR="00452F27" w:rsidRPr="00D50381" w:rsidRDefault="006E7F9B" w:rsidP="00452F27">
      <w:pPr>
        <w:tabs>
          <w:tab w:val="left" w:pos="453"/>
          <w:tab w:val="left" w:pos="6237"/>
        </w:tabs>
        <w:jc w:val="right"/>
        <w:rPr>
          <w:snapToGrid w:val="0"/>
          <w:sz w:val="24"/>
        </w:rPr>
      </w:pPr>
      <w:r>
        <w:rPr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snapToGrid w:val="0"/>
          <w:sz w:val="24"/>
        </w:rPr>
        <w:instrText xml:space="preserve"> FORMDROPDOWN </w:instrText>
      </w:r>
      <w:r>
        <w:rPr>
          <w:snapToGrid w:val="0"/>
          <w:sz w:val="24"/>
        </w:rPr>
      </w:r>
      <w:r>
        <w:rPr>
          <w:snapToGrid w:val="0"/>
          <w:sz w:val="24"/>
        </w:rPr>
        <w:fldChar w:fldCharType="end"/>
      </w:r>
    </w:p>
    <w:p w14:paraId="02302C3C" w14:textId="29510149" w:rsidR="00672601" w:rsidRPr="00D50381" w:rsidRDefault="006E7F9B" w:rsidP="00452F27">
      <w:pPr>
        <w:tabs>
          <w:tab w:val="left" w:pos="453"/>
          <w:tab w:val="left" w:pos="6237"/>
        </w:tabs>
        <w:jc w:val="right"/>
        <w:rPr>
          <w:sz w:val="24"/>
        </w:rPr>
      </w:pPr>
      <w:r>
        <w:rPr>
          <w:sz w:val="24"/>
          <w:szCs w:val="24"/>
        </w:rPr>
        <w:t>F.to</w:t>
      </w:r>
      <w:r w:rsidR="00DF4F71" w:rsidRPr="00D50381">
        <w:rPr>
          <w:snapToGrid w:val="0"/>
          <w:sz w:val="24"/>
        </w:rPr>
        <w:t xml:space="preserve"> </w:t>
      </w:r>
      <w:r w:rsidR="00672601" w:rsidRPr="00D50381">
        <w:rPr>
          <w:szCs w:val="24"/>
        </w:rPr>
        <w:t xml:space="preserve">Dr. </w:t>
      </w:r>
      <w:r w:rsidR="00672601" w:rsidRPr="00D50381">
        <w:t xml:space="preserve">  </w:t>
      </w:r>
      <w:r w:rsidR="00672601" w:rsidRPr="00D50381">
        <w:rPr>
          <w:szCs w:val="24"/>
        </w:rPr>
        <w:t>Cesidio FALCONE</w:t>
      </w:r>
    </w:p>
    <w:p w14:paraId="53420B16" w14:textId="77777777" w:rsidR="002E2FCE" w:rsidRPr="00D50381" w:rsidRDefault="00452F27" w:rsidP="002E2FCE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b/>
          <w:snapToGrid w:val="0"/>
          <w:sz w:val="24"/>
        </w:rPr>
      </w:pPr>
      <w:r w:rsidRPr="00D50381">
        <w:rPr>
          <w:b/>
          <w:snapToGrid w:val="0"/>
          <w:sz w:val="24"/>
        </w:rPr>
        <w:t xml:space="preserve"> </w:t>
      </w:r>
    </w:p>
    <w:p w14:paraId="27B01FAA" w14:textId="3648D2EA" w:rsidR="00242FB4" w:rsidRDefault="002E2FCE" w:rsidP="002E2FCE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sz w:val="24"/>
        </w:rPr>
      </w:pPr>
      <w:r w:rsidRPr="00D50381">
        <w:rPr>
          <w:sz w:val="24"/>
        </w:rPr>
        <w:tab/>
        <w:t xml:space="preserve"> </w:t>
      </w:r>
    </w:p>
    <w:p w14:paraId="1A62171E" w14:textId="092A7AC9" w:rsidR="006E7F9B" w:rsidRDefault="006E7F9B" w:rsidP="006E7F9B">
      <w:pPr>
        <w:rPr>
          <w:sz w:val="24"/>
        </w:rPr>
      </w:pPr>
      <w:proofErr w:type="gramStart"/>
      <w:r>
        <w:rPr>
          <w:sz w:val="24"/>
        </w:rPr>
        <w:t>E’</w:t>
      </w:r>
      <w:proofErr w:type="gramEnd"/>
      <w:r>
        <w:rPr>
          <w:sz w:val="24"/>
        </w:rPr>
        <w:t xml:space="preserve"> copia conforme all’originale </w:t>
      </w:r>
    </w:p>
    <w:p w14:paraId="69CFE799" w14:textId="77777777" w:rsidR="006E7F9B" w:rsidRDefault="006E7F9B" w:rsidP="006E7F9B">
      <w:pPr>
        <w:rPr>
          <w:sz w:val="24"/>
        </w:rPr>
      </w:pPr>
    </w:p>
    <w:p w14:paraId="4529B8DD" w14:textId="77777777" w:rsidR="006E7F9B" w:rsidRPr="00D50381" w:rsidRDefault="006E7F9B" w:rsidP="006E7F9B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  <w:r w:rsidRPr="00D50381">
        <w:rPr>
          <w:snapToGrid w:val="0"/>
          <w:sz w:val="24"/>
        </w:rPr>
        <w:t>Bisegna</w:t>
      </w:r>
      <w:r w:rsidRPr="00D50381">
        <w:rPr>
          <w:b/>
          <w:bCs/>
          <w:snapToGrid w:val="0"/>
          <w:sz w:val="24"/>
        </w:rPr>
        <w:t xml:space="preserve">, </w:t>
      </w:r>
      <w:r>
        <w:rPr>
          <w:b/>
          <w:bCs/>
          <w:snapToGrid w:val="0"/>
          <w:sz w:val="24"/>
        </w:rPr>
        <w:t>13/06</w:t>
      </w:r>
      <w:r w:rsidRPr="00D50381">
        <w:rPr>
          <w:b/>
          <w:bCs/>
          <w:snapToGrid w:val="0"/>
          <w:sz w:val="24"/>
        </w:rPr>
        <w:t>/2023</w:t>
      </w:r>
    </w:p>
    <w:p w14:paraId="6CA5C1BC" w14:textId="77777777" w:rsidR="006E7F9B" w:rsidRPr="00D50381" w:rsidRDefault="006E7F9B" w:rsidP="006E7F9B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  <w:r w:rsidRPr="00D50381">
        <w:rPr>
          <w:snapToGrid w:val="0"/>
          <w:sz w:val="24"/>
        </w:rPr>
        <w:t xml:space="preserve">                                                                                       </w:t>
      </w:r>
      <w:r w:rsidRPr="00D50381">
        <w:rPr>
          <w:snapToGrid w:val="0"/>
          <w:sz w:val="24"/>
        </w:rPr>
        <w:tab/>
      </w:r>
      <w:r w:rsidRPr="00D50381">
        <w:rPr>
          <w:snapToGrid w:val="0"/>
          <w:sz w:val="24"/>
        </w:rPr>
        <w:tab/>
        <w:t>ILSEGRETARIO COMUNALE</w:t>
      </w:r>
    </w:p>
    <w:p w14:paraId="2E064621" w14:textId="0372362E" w:rsidR="006E7F9B" w:rsidRPr="00D50381" w:rsidRDefault="006E7F9B" w:rsidP="006E7F9B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  <w:r w:rsidRPr="00D50381">
        <w:rPr>
          <w:snapToGrid w:val="0"/>
          <w:sz w:val="24"/>
        </w:rPr>
        <w:t xml:space="preserve">                                                                                                </w:t>
      </w:r>
      <w:r>
        <w:rPr>
          <w:snapToGrid w:val="0"/>
          <w:sz w:val="24"/>
        </w:rPr>
        <w:t xml:space="preserve">     </w:t>
      </w:r>
      <w:r w:rsidRPr="00D50381">
        <w:rPr>
          <w:snapToGrid w:val="0"/>
          <w:sz w:val="24"/>
        </w:rPr>
        <w:t xml:space="preserve">  </w:t>
      </w:r>
      <w:r>
        <w:rPr>
          <w:snapToGrid w:val="0"/>
          <w:sz w:val="24"/>
        </w:rPr>
        <w:t xml:space="preserve">        </w:t>
      </w:r>
      <w:r w:rsidRPr="00D50381">
        <w:rPr>
          <w:snapToGrid w:val="0"/>
          <w:sz w:val="24"/>
        </w:rPr>
        <w:t xml:space="preserve"> </w:t>
      </w:r>
      <w:r w:rsidRPr="00D50381">
        <w:rPr>
          <w:szCs w:val="24"/>
        </w:rPr>
        <w:t xml:space="preserve">Dr. </w:t>
      </w:r>
      <w:r w:rsidRPr="00D50381">
        <w:t xml:space="preserve">  </w:t>
      </w:r>
      <w:r w:rsidRPr="00D50381">
        <w:rPr>
          <w:szCs w:val="24"/>
        </w:rPr>
        <w:t xml:space="preserve">Cesidio FALCONE                                                                      </w:t>
      </w:r>
    </w:p>
    <w:p w14:paraId="41BD2B24" w14:textId="77777777" w:rsidR="006E7F9B" w:rsidRPr="00D50381" w:rsidRDefault="006E7F9B" w:rsidP="006E7F9B">
      <w:pPr>
        <w:tabs>
          <w:tab w:val="left" w:pos="453"/>
          <w:tab w:val="left" w:pos="6237"/>
        </w:tabs>
        <w:jc w:val="both"/>
      </w:pPr>
    </w:p>
    <w:p w14:paraId="49D68143" w14:textId="77777777" w:rsidR="006E7F9B" w:rsidRPr="006E7F9B" w:rsidRDefault="006E7F9B" w:rsidP="006E7F9B">
      <w:pPr>
        <w:rPr>
          <w:sz w:val="24"/>
        </w:rPr>
      </w:pPr>
    </w:p>
    <w:sectPr w:rsidR="006E7F9B" w:rsidRPr="006E7F9B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53B3" w14:textId="77777777" w:rsidR="00195345" w:rsidRDefault="00195345" w:rsidP="00746F97">
      <w:r>
        <w:separator/>
      </w:r>
    </w:p>
  </w:endnote>
  <w:endnote w:type="continuationSeparator" w:id="0">
    <w:p w14:paraId="09383F15" w14:textId="77777777" w:rsidR="00195345" w:rsidRDefault="00195345" w:rsidP="0074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9FF41" w14:textId="77777777" w:rsidR="00195345" w:rsidRDefault="00195345" w:rsidP="00746F97">
      <w:r>
        <w:separator/>
      </w:r>
    </w:p>
  </w:footnote>
  <w:footnote w:type="continuationSeparator" w:id="0">
    <w:p w14:paraId="7E460EEB" w14:textId="77777777" w:rsidR="00195345" w:rsidRDefault="00195345" w:rsidP="00746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hAnsi="Times New Roman" w:cs="Times New Roman"/>
        <w:i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Symbol" w:hint="default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3EA624C"/>
    <w:multiLevelType w:val="hybridMultilevel"/>
    <w:tmpl w:val="8EC6AF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13CF7"/>
    <w:multiLevelType w:val="hybridMultilevel"/>
    <w:tmpl w:val="643CCD86"/>
    <w:lvl w:ilvl="0" w:tplc="DCDC63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04724"/>
    <w:multiLevelType w:val="hybridMultilevel"/>
    <w:tmpl w:val="FFA4FD42"/>
    <w:lvl w:ilvl="0" w:tplc="C5AE5CDC">
      <w:start w:val="1"/>
      <w:numFmt w:val="bullet"/>
      <w:lvlText w:val=""/>
      <w:lvlJc w:val="left"/>
      <w:pPr>
        <w:tabs>
          <w:tab w:val="num" w:pos="717"/>
        </w:tabs>
        <w:ind w:left="703" w:hanging="34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84AB7"/>
    <w:multiLevelType w:val="hybridMultilevel"/>
    <w:tmpl w:val="6EBCBD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404B5"/>
    <w:multiLevelType w:val="singleLevel"/>
    <w:tmpl w:val="D04A5D68"/>
    <w:lvl w:ilvl="0">
      <w:start w:val="1"/>
      <w:numFmt w:val="upperRoman"/>
      <w:pStyle w:val="Elenc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  <w:i w:val="0"/>
        <w:iCs w:val="0"/>
      </w:rPr>
    </w:lvl>
  </w:abstractNum>
  <w:abstractNum w:abstractNumId="11" w15:restartNumberingAfterBreak="0">
    <w:nsid w:val="338419B5"/>
    <w:multiLevelType w:val="hybridMultilevel"/>
    <w:tmpl w:val="F51A8474"/>
    <w:lvl w:ilvl="0" w:tplc="88D01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90572F"/>
    <w:multiLevelType w:val="hybridMultilevel"/>
    <w:tmpl w:val="043E41FE"/>
    <w:lvl w:ilvl="0" w:tplc="454A75A0">
      <w:numFmt w:val="bullet"/>
      <w:pStyle w:val="Titolo4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F0252"/>
    <w:multiLevelType w:val="hybridMultilevel"/>
    <w:tmpl w:val="53381A50"/>
    <w:lvl w:ilvl="0" w:tplc="E624B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85F"/>
    <w:multiLevelType w:val="hybridMultilevel"/>
    <w:tmpl w:val="32240648"/>
    <w:lvl w:ilvl="0" w:tplc="E624B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9444554">
    <w:abstractNumId w:val="12"/>
  </w:num>
  <w:num w:numId="2" w16cid:durableId="542905884">
    <w:abstractNumId w:val="10"/>
  </w:num>
  <w:num w:numId="3" w16cid:durableId="1506749253">
    <w:abstractNumId w:val="14"/>
  </w:num>
  <w:num w:numId="4" w16cid:durableId="567763269">
    <w:abstractNumId w:val="13"/>
  </w:num>
  <w:num w:numId="5" w16cid:durableId="1663728743">
    <w:abstractNumId w:val="11"/>
  </w:num>
  <w:num w:numId="6" w16cid:durableId="398555927">
    <w:abstractNumId w:val="7"/>
  </w:num>
  <w:num w:numId="7" w16cid:durableId="2018999543">
    <w:abstractNumId w:val="6"/>
  </w:num>
  <w:num w:numId="8" w16cid:durableId="251208887">
    <w:abstractNumId w:val="2"/>
  </w:num>
  <w:num w:numId="9" w16cid:durableId="1152600075">
    <w:abstractNumId w:val="8"/>
  </w:num>
  <w:num w:numId="10" w16cid:durableId="509489091">
    <w:abstractNumId w:val="4"/>
  </w:num>
  <w:num w:numId="11" w16cid:durableId="332727973">
    <w:abstractNumId w:val="5"/>
  </w:num>
  <w:num w:numId="12" w16cid:durableId="145131735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27"/>
    <w:rsid w:val="00000BD8"/>
    <w:rsid w:val="00002188"/>
    <w:rsid w:val="0001609A"/>
    <w:rsid w:val="00026BA9"/>
    <w:rsid w:val="00037549"/>
    <w:rsid w:val="000406A6"/>
    <w:rsid w:val="00040FBC"/>
    <w:rsid w:val="00042EDB"/>
    <w:rsid w:val="000449BC"/>
    <w:rsid w:val="000477B3"/>
    <w:rsid w:val="00051A18"/>
    <w:rsid w:val="00057816"/>
    <w:rsid w:val="000737D2"/>
    <w:rsid w:val="00076CC2"/>
    <w:rsid w:val="000A176C"/>
    <w:rsid w:val="000A7966"/>
    <w:rsid w:val="000B335A"/>
    <w:rsid w:val="000D25B4"/>
    <w:rsid w:val="000D2C66"/>
    <w:rsid w:val="000E0037"/>
    <w:rsid w:val="000E30D7"/>
    <w:rsid w:val="000E5526"/>
    <w:rsid w:val="000F52F3"/>
    <w:rsid w:val="00102EB6"/>
    <w:rsid w:val="00107FFC"/>
    <w:rsid w:val="00110580"/>
    <w:rsid w:val="001135F5"/>
    <w:rsid w:val="00120237"/>
    <w:rsid w:val="00120369"/>
    <w:rsid w:val="00123A3B"/>
    <w:rsid w:val="00126F17"/>
    <w:rsid w:val="001306C0"/>
    <w:rsid w:val="001361C9"/>
    <w:rsid w:val="00136267"/>
    <w:rsid w:val="001429F7"/>
    <w:rsid w:val="00146330"/>
    <w:rsid w:val="00152C12"/>
    <w:rsid w:val="00154CDD"/>
    <w:rsid w:val="001559A3"/>
    <w:rsid w:val="00160184"/>
    <w:rsid w:val="00161894"/>
    <w:rsid w:val="001644A0"/>
    <w:rsid w:val="00173D63"/>
    <w:rsid w:val="00190E2D"/>
    <w:rsid w:val="001950EA"/>
    <w:rsid w:val="00195345"/>
    <w:rsid w:val="001B42B8"/>
    <w:rsid w:val="001B7E9D"/>
    <w:rsid w:val="001C334D"/>
    <w:rsid w:val="001D6964"/>
    <w:rsid w:val="001E1956"/>
    <w:rsid w:val="001E3971"/>
    <w:rsid w:val="001F2C3F"/>
    <w:rsid w:val="001F4D78"/>
    <w:rsid w:val="00212C8D"/>
    <w:rsid w:val="0022097C"/>
    <w:rsid w:val="002241DE"/>
    <w:rsid w:val="00231D0B"/>
    <w:rsid w:val="00233AED"/>
    <w:rsid w:val="00242FB4"/>
    <w:rsid w:val="00253246"/>
    <w:rsid w:val="00285BC1"/>
    <w:rsid w:val="00287A4F"/>
    <w:rsid w:val="00296DDA"/>
    <w:rsid w:val="002A60CF"/>
    <w:rsid w:val="002B5385"/>
    <w:rsid w:val="002B7142"/>
    <w:rsid w:val="002B7181"/>
    <w:rsid w:val="002B760D"/>
    <w:rsid w:val="002B7FC3"/>
    <w:rsid w:val="002D4C1B"/>
    <w:rsid w:val="002D750B"/>
    <w:rsid w:val="002E2FCE"/>
    <w:rsid w:val="002E49C8"/>
    <w:rsid w:val="002F1F32"/>
    <w:rsid w:val="002F27A4"/>
    <w:rsid w:val="00304B10"/>
    <w:rsid w:val="00312DEF"/>
    <w:rsid w:val="0034388E"/>
    <w:rsid w:val="003565EB"/>
    <w:rsid w:val="00361F0E"/>
    <w:rsid w:val="00365204"/>
    <w:rsid w:val="00393374"/>
    <w:rsid w:val="00393C27"/>
    <w:rsid w:val="003A0AA1"/>
    <w:rsid w:val="003A1148"/>
    <w:rsid w:val="003A28DA"/>
    <w:rsid w:val="003B7C55"/>
    <w:rsid w:val="003C0028"/>
    <w:rsid w:val="003C5E66"/>
    <w:rsid w:val="003D1441"/>
    <w:rsid w:val="003D6CED"/>
    <w:rsid w:val="003D7D07"/>
    <w:rsid w:val="003E67E9"/>
    <w:rsid w:val="003F1652"/>
    <w:rsid w:val="003F5F49"/>
    <w:rsid w:val="003F6405"/>
    <w:rsid w:val="004101A5"/>
    <w:rsid w:val="00431FCE"/>
    <w:rsid w:val="00436D46"/>
    <w:rsid w:val="004402B9"/>
    <w:rsid w:val="00442093"/>
    <w:rsid w:val="00452F27"/>
    <w:rsid w:val="0045407E"/>
    <w:rsid w:val="004654D7"/>
    <w:rsid w:val="00467E05"/>
    <w:rsid w:val="00487431"/>
    <w:rsid w:val="00495290"/>
    <w:rsid w:val="004A0789"/>
    <w:rsid w:val="004A6490"/>
    <w:rsid w:val="004B17DC"/>
    <w:rsid w:val="004B5B7C"/>
    <w:rsid w:val="004C1A6B"/>
    <w:rsid w:val="004E2411"/>
    <w:rsid w:val="004E31EA"/>
    <w:rsid w:val="004E7584"/>
    <w:rsid w:val="004F55E5"/>
    <w:rsid w:val="00503623"/>
    <w:rsid w:val="00505DC7"/>
    <w:rsid w:val="00542169"/>
    <w:rsid w:val="00554FB2"/>
    <w:rsid w:val="0055560C"/>
    <w:rsid w:val="005556F7"/>
    <w:rsid w:val="00565779"/>
    <w:rsid w:val="005811E5"/>
    <w:rsid w:val="00581C56"/>
    <w:rsid w:val="00584CE9"/>
    <w:rsid w:val="005B01BC"/>
    <w:rsid w:val="005B661F"/>
    <w:rsid w:val="005C182B"/>
    <w:rsid w:val="005C1BC8"/>
    <w:rsid w:val="005C2C48"/>
    <w:rsid w:val="005D3EB0"/>
    <w:rsid w:val="005D57D1"/>
    <w:rsid w:val="005E3487"/>
    <w:rsid w:val="005F79A5"/>
    <w:rsid w:val="00606AF3"/>
    <w:rsid w:val="006104C6"/>
    <w:rsid w:val="00635FB7"/>
    <w:rsid w:val="00645B45"/>
    <w:rsid w:val="0065035D"/>
    <w:rsid w:val="00653B86"/>
    <w:rsid w:val="00666D37"/>
    <w:rsid w:val="00672601"/>
    <w:rsid w:val="006742E8"/>
    <w:rsid w:val="0068003B"/>
    <w:rsid w:val="006800F0"/>
    <w:rsid w:val="00695D63"/>
    <w:rsid w:val="006B55B3"/>
    <w:rsid w:val="006C1CF7"/>
    <w:rsid w:val="006C4439"/>
    <w:rsid w:val="006C465B"/>
    <w:rsid w:val="006D1426"/>
    <w:rsid w:val="006D46AB"/>
    <w:rsid w:val="006D5364"/>
    <w:rsid w:val="006E7F9B"/>
    <w:rsid w:val="00702641"/>
    <w:rsid w:val="00721CF7"/>
    <w:rsid w:val="0073620F"/>
    <w:rsid w:val="00737574"/>
    <w:rsid w:val="00741E18"/>
    <w:rsid w:val="00742624"/>
    <w:rsid w:val="00746F97"/>
    <w:rsid w:val="00755E75"/>
    <w:rsid w:val="00771858"/>
    <w:rsid w:val="00781507"/>
    <w:rsid w:val="00782919"/>
    <w:rsid w:val="007901C4"/>
    <w:rsid w:val="007C401B"/>
    <w:rsid w:val="007C4272"/>
    <w:rsid w:val="007C5871"/>
    <w:rsid w:val="007C5FBB"/>
    <w:rsid w:val="007C60D0"/>
    <w:rsid w:val="007D220D"/>
    <w:rsid w:val="007D24F4"/>
    <w:rsid w:val="007E0915"/>
    <w:rsid w:val="007E22D7"/>
    <w:rsid w:val="007E4AD2"/>
    <w:rsid w:val="0080189C"/>
    <w:rsid w:val="00803B1C"/>
    <w:rsid w:val="008135DB"/>
    <w:rsid w:val="008151EE"/>
    <w:rsid w:val="00822878"/>
    <w:rsid w:val="0082604C"/>
    <w:rsid w:val="008324C5"/>
    <w:rsid w:val="00840EA9"/>
    <w:rsid w:val="0084394F"/>
    <w:rsid w:val="00845465"/>
    <w:rsid w:val="0084636A"/>
    <w:rsid w:val="008479BE"/>
    <w:rsid w:val="00855DBE"/>
    <w:rsid w:val="008741A0"/>
    <w:rsid w:val="008801D5"/>
    <w:rsid w:val="00890954"/>
    <w:rsid w:val="008933E7"/>
    <w:rsid w:val="008B053B"/>
    <w:rsid w:val="008C15E4"/>
    <w:rsid w:val="008D7DFA"/>
    <w:rsid w:val="008E3653"/>
    <w:rsid w:val="008E50E3"/>
    <w:rsid w:val="008F77F9"/>
    <w:rsid w:val="00900553"/>
    <w:rsid w:val="009061CE"/>
    <w:rsid w:val="009078F5"/>
    <w:rsid w:val="009238C8"/>
    <w:rsid w:val="00924B72"/>
    <w:rsid w:val="00934694"/>
    <w:rsid w:val="00934965"/>
    <w:rsid w:val="00940487"/>
    <w:rsid w:val="0094145E"/>
    <w:rsid w:val="009435FD"/>
    <w:rsid w:val="00947778"/>
    <w:rsid w:val="009507C4"/>
    <w:rsid w:val="00950DDF"/>
    <w:rsid w:val="00957906"/>
    <w:rsid w:val="009609EF"/>
    <w:rsid w:val="00963EFD"/>
    <w:rsid w:val="00964DEB"/>
    <w:rsid w:val="00964FBD"/>
    <w:rsid w:val="00976011"/>
    <w:rsid w:val="00983B47"/>
    <w:rsid w:val="009A65BA"/>
    <w:rsid w:val="009B3BBF"/>
    <w:rsid w:val="009B5186"/>
    <w:rsid w:val="009B7F2D"/>
    <w:rsid w:val="009C5FA7"/>
    <w:rsid w:val="009C6F1E"/>
    <w:rsid w:val="009E2CA3"/>
    <w:rsid w:val="009E5B46"/>
    <w:rsid w:val="009E7A0F"/>
    <w:rsid w:val="009F0E24"/>
    <w:rsid w:val="009F154A"/>
    <w:rsid w:val="00A03285"/>
    <w:rsid w:val="00A057C9"/>
    <w:rsid w:val="00A077CF"/>
    <w:rsid w:val="00A14FA3"/>
    <w:rsid w:val="00A15054"/>
    <w:rsid w:val="00A15130"/>
    <w:rsid w:val="00A16378"/>
    <w:rsid w:val="00A43D6B"/>
    <w:rsid w:val="00A600A4"/>
    <w:rsid w:val="00A6218B"/>
    <w:rsid w:val="00A72158"/>
    <w:rsid w:val="00A75E6E"/>
    <w:rsid w:val="00A8392F"/>
    <w:rsid w:val="00A846BA"/>
    <w:rsid w:val="00A85C83"/>
    <w:rsid w:val="00AA1AD1"/>
    <w:rsid w:val="00AB48F7"/>
    <w:rsid w:val="00AB6162"/>
    <w:rsid w:val="00AD6C89"/>
    <w:rsid w:val="00AD79B5"/>
    <w:rsid w:val="00AE3D92"/>
    <w:rsid w:val="00AE63DC"/>
    <w:rsid w:val="00AF135A"/>
    <w:rsid w:val="00AF1A30"/>
    <w:rsid w:val="00AF3EC6"/>
    <w:rsid w:val="00AF5347"/>
    <w:rsid w:val="00B03D0D"/>
    <w:rsid w:val="00B32FB4"/>
    <w:rsid w:val="00B41B5E"/>
    <w:rsid w:val="00B462E0"/>
    <w:rsid w:val="00B50ED2"/>
    <w:rsid w:val="00B54410"/>
    <w:rsid w:val="00B5762B"/>
    <w:rsid w:val="00B612A0"/>
    <w:rsid w:val="00B621AD"/>
    <w:rsid w:val="00B626DB"/>
    <w:rsid w:val="00B70AD6"/>
    <w:rsid w:val="00B82C37"/>
    <w:rsid w:val="00B92D02"/>
    <w:rsid w:val="00BA3107"/>
    <w:rsid w:val="00BB0A1A"/>
    <w:rsid w:val="00BB3E1A"/>
    <w:rsid w:val="00BB5B08"/>
    <w:rsid w:val="00BC152A"/>
    <w:rsid w:val="00BC28E4"/>
    <w:rsid w:val="00BD49FC"/>
    <w:rsid w:val="00BF54D5"/>
    <w:rsid w:val="00C233AC"/>
    <w:rsid w:val="00C241B2"/>
    <w:rsid w:val="00C345F8"/>
    <w:rsid w:val="00C34635"/>
    <w:rsid w:val="00C43371"/>
    <w:rsid w:val="00C44EB2"/>
    <w:rsid w:val="00C50AD9"/>
    <w:rsid w:val="00C533DE"/>
    <w:rsid w:val="00C60BDA"/>
    <w:rsid w:val="00C61A6A"/>
    <w:rsid w:val="00C654F0"/>
    <w:rsid w:val="00C75A4C"/>
    <w:rsid w:val="00C86047"/>
    <w:rsid w:val="00CA3225"/>
    <w:rsid w:val="00CB042E"/>
    <w:rsid w:val="00CB5174"/>
    <w:rsid w:val="00CB52A6"/>
    <w:rsid w:val="00CC2EEF"/>
    <w:rsid w:val="00CD3792"/>
    <w:rsid w:val="00CE56A5"/>
    <w:rsid w:val="00CF14F7"/>
    <w:rsid w:val="00D005AB"/>
    <w:rsid w:val="00D0232C"/>
    <w:rsid w:val="00D02B3A"/>
    <w:rsid w:val="00D031DA"/>
    <w:rsid w:val="00D110D1"/>
    <w:rsid w:val="00D16222"/>
    <w:rsid w:val="00D27E80"/>
    <w:rsid w:val="00D344A1"/>
    <w:rsid w:val="00D34D29"/>
    <w:rsid w:val="00D43DFF"/>
    <w:rsid w:val="00D475D9"/>
    <w:rsid w:val="00D50381"/>
    <w:rsid w:val="00D5344D"/>
    <w:rsid w:val="00D60EF8"/>
    <w:rsid w:val="00D6155F"/>
    <w:rsid w:val="00D74A9B"/>
    <w:rsid w:val="00D766C7"/>
    <w:rsid w:val="00D85B80"/>
    <w:rsid w:val="00DB432E"/>
    <w:rsid w:val="00DD028C"/>
    <w:rsid w:val="00DD3C52"/>
    <w:rsid w:val="00DF4F71"/>
    <w:rsid w:val="00E039EF"/>
    <w:rsid w:val="00E05B2C"/>
    <w:rsid w:val="00E17FA9"/>
    <w:rsid w:val="00E20F43"/>
    <w:rsid w:val="00E21EBD"/>
    <w:rsid w:val="00E240B3"/>
    <w:rsid w:val="00E45944"/>
    <w:rsid w:val="00E53883"/>
    <w:rsid w:val="00E57F3E"/>
    <w:rsid w:val="00E63614"/>
    <w:rsid w:val="00E70D94"/>
    <w:rsid w:val="00E729FC"/>
    <w:rsid w:val="00E72CAF"/>
    <w:rsid w:val="00E858BB"/>
    <w:rsid w:val="00EC4F01"/>
    <w:rsid w:val="00ED057F"/>
    <w:rsid w:val="00F14E0E"/>
    <w:rsid w:val="00F165C3"/>
    <w:rsid w:val="00F21A37"/>
    <w:rsid w:val="00F57DC1"/>
    <w:rsid w:val="00F7152D"/>
    <w:rsid w:val="00F740D9"/>
    <w:rsid w:val="00F8428A"/>
    <w:rsid w:val="00FA341A"/>
    <w:rsid w:val="00FA6910"/>
    <w:rsid w:val="00FA77D8"/>
    <w:rsid w:val="00FB44CC"/>
    <w:rsid w:val="00FB79E3"/>
    <w:rsid w:val="00FC5F25"/>
    <w:rsid w:val="00FD0277"/>
    <w:rsid w:val="00FE06A0"/>
    <w:rsid w:val="00FE5DF5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8DB4"/>
  <w15:docId w15:val="{E4468F93-6218-4B18-9A3A-F4A0AD0E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FCE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customStyle="1" w:styleId="Elenco1">
    <w:name w:val="Elenco 1"/>
    <w:basedOn w:val="Corpotesto"/>
    <w:uiPriority w:val="99"/>
    <w:rsid w:val="00C34635"/>
    <w:pPr>
      <w:numPr>
        <w:numId w:val="2"/>
      </w:numPr>
      <w:tabs>
        <w:tab w:val="clear" w:pos="720"/>
        <w:tab w:val="clear" w:pos="7597"/>
        <w:tab w:val="num" w:pos="360"/>
      </w:tabs>
      <w:spacing w:after="120"/>
      <w:ind w:left="0" w:right="-2" w:firstLine="0"/>
    </w:pPr>
    <w:rPr>
      <w:snapToGrid/>
      <w:szCs w:val="24"/>
    </w:rPr>
  </w:style>
  <w:style w:type="paragraph" w:customStyle="1" w:styleId="rtf13rtf1Normal">
    <w:name w:val="rtf13 rtf1 Normal"/>
    <w:next w:val="Normale"/>
    <w:uiPriority w:val="99"/>
    <w:rsid w:val="00C346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Normale0">
    <w:name w:val="[Normale]"/>
    <w:uiPriority w:val="99"/>
    <w:rsid w:val="001D6964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rtf1Normal">
    <w:name w:val="rtf1 Normal"/>
    <w:next w:val="Normale"/>
    <w:uiPriority w:val="99"/>
    <w:rsid w:val="00190E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rpodeltesto21">
    <w:name w:val="Corpo del testo 21"/>
    <w:basedOn w:val="Normale"/>
    <w:rsid w:val="00D16222"/>
    <w:pPr>
      <w:ind w:left="1410" w:hanging="1410"/>
    </w:pPr>
    <w:rPr>
      <w:b/>
      <w:sz w:val="24"/>
    </w:rPr>
  </w:style>
  <w:style w:type="paragraph" w:customStyle="1" w:styleId="Rientrocorpodeltesto21">
    <w:name w:val="Rientro corpo del testo 21"/>
    <w:basedOn w:val="Normale"/>
    <w:rsid w:val="00D16222"/>
    <w:pPr>
      <w:tabs>
        <w:tab w:val="left" w:pos="1080"/>
      </w:tabs>
      <w:ind w:left="360" w:hanging="360"/>
      <w:jc w:val="both"/>
    </w:pPr>
    <w:rPr>
      <w:sz w:val="24"/>
    </w:rPr>
  </w:style>
  <w:style w:type="paragraph" w:customStyle="1" w:styleId="Titolo41">
    <w:name w:val="Titolo 41"/>
    <w:basedOn w:val="Normale"/>
    <w:next w:val="Normale"/>
    <w:rsid w:val="00A43D6B"/>
    <w:pPr>
      <w:keepNext/>
      <w:widowControl w:val="0"/>
      <w:numPr>
        <w:numId w:val="1"/>
      </w:numPr>
      <w:tabs>
        <w:tab w:val="clear" w:pos="720"/>
        <w:tab w:val="num" w:pos="0"/>
      </w:tabs>
      <w:suppressAutoHyphens/>
      <w:autoSpaceDE w:val="0"/>
      <w:spacing w:before="240" w:after="60"/>
      <w:ind w:left="432" w:hanging="432"/>
    </w:pPr>
    <w:rPr>
      <w:b/>
      <w:bCs/>
      <w:sz w:val="24"/>
      <w:szCs w:val="24"/>
      <w:lang w:eastAsia="hi-IN" w:bidi="hi-IN"/>
    </w:rPr>
  </w:style>
  <w:style w:type="paragraph" w:customStyle="1" w:styleId="testo">
    <w:name w:val="testo"/>
    <w:rsid w:val="00554FB2"/>
    <w:pPr>
      <w:ind w:firstLine="397"/>
      <w:jc w:val="both"/>
    </w:pPr>
    <w:rPr>
      <w:rFonts w:ascii="Garamond" w:eastAsia="Times New Roman" w:hAnsi="Garamond"/>
      <w:sz w:val="23"/>
      <w:szCs w:val="23"/>
    </w:rPr>
  </w:style>
  <w:style w:type="table" w:customStyle="1" w:styleId="rtf2TableGrid">
    <w:name w:val="rtf2 Table Grid"/>
    <w:basedOn w:val="Tabellanormale"/>
    <w:uiPriority w:val="39"/>
    <w:rsid w:val="00173D63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746F97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46F97"/>
    <w:rPr>
      <w:rFonts w:ascii="Times New Roman" w:eastAsia="Times New Roman" w:hAnsi="Times New Roman"/>
    </w:rPr>
  </w:style>
  <w:style w:type="character" w:styleId="Rimandonotaapidipagina">
    <w:name w:val="footnote reference"/>
    <w:semiHidden/>
    <w:rsid w:val="00746F97"/>
    <w:rPr>
      <w:vertAlign w:val="superscript"/>
    </w:rPr>
  </w:style>
  <w:style w:type="character" w:styleId="Collegamentoipertestuale">
    <w:name w:val="Hyperlink"/>
    <w:uiPriority w:val="99"/>
    <w:unhideWhenUsed/>
    <w:rsid w:val="00746F97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A2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A28DA"/>
    <w:rPr>
      <w:rFonts w:ascii="Courier New" w:eastAsia="Times New Roman" w:hAnsi="Courier New" w:cs="Courier New"/>
    </w:rPr>
  </w:style>
  <w:style w:type="paragraph" w:styleId="Nessunaspaziatura">
    <w:name w:val="No Spacing"/>
    <w:uiPriority w:val="1"/>
    <w:qFormat/>
    <w:rsid w:val="002D750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8BDCF-839A-41BE-BAC5-527E5F07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Windows7</dc:creator>
  <cp:lastModifiedBy>DELL</cp:lastModifiedBy>
  <cp:revision>3</cp:revision>
  <cp:lastPrinted>2023-06-13T13:15:00Z</cp:lastPrinted>
  <dcterms:created xsi:type="dcterms:W3CDTF">2023-06-13T13:16:00Z</dcterms:created>
  <dcterms:modified xsi:type="dcterms:W3CDTF">2023-06-13T13:18:00Z</dcterms:modified>
</cp:coreProperties>
</file>